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B5" w:rsidRDefault="00057A25" w:rsidP="005955B5">
      <w:pPr>
        <w:pStyle w:val="Nagwek"/>
        <w:spacing w:line="360" w:lineRule="auto"/>
        <w:jc w:val="both"/>
        <w:rPr>
          <w:sz w:val="20"/>
        </w:rPr>
      </w:pPr>
      <w:r>
        <w:rPr>
          <w:noProof/>
          <w:sz w:val="20"/>
          <w:lang w:eastAsia="pl-PL"/>
        </w:rPr>
        <w:drawing>
          <wp:anchor distT="0" distB="0" distL="0" distR="0" simplePos="0" relativeHeight="251678720" behindDoc="0" locked="0" layoutInCell="1" allowOverlap="1" wp14:anchorId="2CD347F6" wp14:editId="407C73BF">
            <wp:simplePos x="0" y="0"/>
            <wp:positionH relativeFrom="column">
              <wp:posOffset>-23495</wp:posOffset>
            </wp:positionH>
            <wp:positionV relativeFrom="paragraph">
              <wp:posOffset>-13970</wp:posOffset>
            </wp:positionV>
            <wp:extent cx="6095591" cy="809625"/>
            <wp:effectExtent l="0" t="0" r="63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5591" cy="809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F703D">
        <w:rPr>
          <w:sz w:val="20"/>
        </w:rPr>
        <w:tab/>
      </w:r>
      <w:r w:rsidR="005955B5">
        <w:rPr>
          <w:sz w:val="20"/>
        </w:rPr>
        <w:t xml:space="preserve">   </w:t>
      </w:r>
      <w:r w:rsidR="005F703D" w:rsidRPr="00E77B21">
        <w:rPr>
          <w:b/>
        </w:rPr>
        <w:t>POWIATOWY URZĄD PRACY W KRAŚNIKU</w:t>
      </w:r>
    </w:p>
    <w:p w:rsidR="005955B5" w:rsidRDefault="005955B5" w:rsidP="005955B5">
      <w:pPr>
        <w:pStyle w:val="Nagwek"/>
        <w:tabs>
          <w:tab w:val="center" w:pos="4445"/>
        </w:tabs>
      </w:pPr>
      <w:r>
        <w:rPr>
          <w:sz w:val="20"/>
        </w:rPr>
        <w:t xml:space="preserve">             </w:t>
      </w:r>
      <w:r>
        <w:rPr>
          <w:rFonts w:eastAsia="SimSun" w:cs="Mangal"/>
          <w:kern w:val="1"/>
          <w:szCs w:val="24"/>
          <w:lang w:eastAsia="hi-IN" w:bidi="hi-IN"/>
        </w:rPr>
        <w:tab/>
        <w:t xml:space="preserve"> Al. Niepodległości 20, 23-210 Kraśnik</w:t>
      </w:r>
    </w:p>
    <w:p w:rsidR="005955B5" w:rsidRPr="0029117F" w:rsidRDefault="005955B5" w:rsidP="005955B5">
      <w:pPr>
        <w:widowControl w:val="0"/>
        <w:suppressLineNumbers/>
        <w:tabs>
          <w:tab w:val="center" w:pos="4445"/>
          <w:tab w:val="right" w:pos="9638"/>
        </w:tabs>
        <w:rPr>
          <w:rFonts w:eastAsia="SimSun" w:cs="Mangal"/>
          <w:kern w:val="1"/>
          <w:sz w:val="24"/>
          <w:szCs w:val="24"/>
          <w:lang w:val="en-US" w:eastAsia="hi-IN" w:bidi="hi-IN"/>
        </w:rPr>
      </w:pPr>
      <w:r>
        <w:rPr>
          <w:rFonts w:eastAsia="SimSun" w:cs="Mangal"/>
          <w:kern w:val="1"/>
          <w:sz w:val="24"/>
          <w:szCs w:val="24"/>
          <w:lang w:eastAsia="hi-IN" w:bidi="hi-IN"/>
        </w:rPr>
        <w:tab/>
      </w:r>
      <w:r w:rsidRPr="0029117F">
        <w:rPr>
          <w:rFonts w:eastAsia="SimSun" w:cs="Mangal"/>
          <w:kern w:val="1"/>
          <w:sz w:val="24"/>
          <w:szCs w:val="24"/>
          <w:lang w:val="en-US" w:eastAsia="hi-IN" w:bidi="hi-IN"/>
        </w:rPr>
        <w:t>tel. 81 825-45-17, fax. 81 826-18-23</w:t>
      </w:r>
    </w:p>
    <w:p w:rsidR="005955B5" w:rsidRPr="0059297F" w:rsidRDefault="005955B5" w:rsidP="0059297F">
      <w:pPr>
        <w:widowControl w:val="0"/>
        <w:suppressLineNumbers/>
        <w:tabs>
          <w:tab w:val="center" w:pos="4445"/>
          <w:tab w:val="right" w:pos="9638"/>
        </w:tabs>
        <w:rPr>
          <w:rFonts w:eastAsia="SimSun" w:cs="Mangal"/>
          <w:kern w:val="1"/>
          <w:sz w:val="22"/>
          <w:szCs w:val="22"/>
          <w:lang w:val="en-US" w:eastAsia="hi-IN" w:bidi="hi-IN"/>
        </w:rPr>
      </w:pPr>
      <w:r w:rsidRPr="0029117F">
        <w:rPr>
          <w:rFonts w:eastAsia="SimSun" w:cs="Mangal"/>
          <w:kern w:val="1"/>
          <w:sz w:val="24"/>
          <w:szCs w:val="24"/>
          <w:lang w:val="en-US" w:eastAsia="hi-IN" w:bidi="hi-IN"/>
        </w:rPr>
        <w:tab/>
      </w:r>
      <w:hyperlink r:id="rId10" w:history="1">
        <w:r w:rsidRPr="0029117F">
          <w:rPr>
            <w:rStyle w:val="Hipercze"/>
            <w:rFonts w:eastAsia="SimSun" w:cs="Mangal"/>
            <w:kern w:val="1"/>
            <w:sz w:val="22"/>
            <w:szCs w:val="22"/>
            <w:lang w:val="en-US" w:eastAsia="hi-IN" w:bidi="hi-IN"/>
          </w:rPr>
          <w:t>www.pup.krasnik.pl</w:t>
        </w:r>
      </w:hyperlink>
      <w:r w:rsidRPr="0029117F">
        <w:rPr>
          <w:rFonts w:eastAsia="SimSun" w:cs="Mangal"/>
          <w:kern w:val="1"/>
          <w:sz w:val="22"/>
          <w:szCs w:val="22"/>
          <w:lang w:val="en-US" w:eastAsia="hi-IN" w:bidi="hi-IN"/>
        </w:rPr>
        <w:t>, e-mail:sekretariat@pup.krasnik.pl</w:t>
      </w:r>
    </w:p>
    <w:p w:rsidR="005955B5" w:rsidRPr="0059297F" w:rsidRDefault="005955B5" w:rsidP="005955B5">
      <w:pPr>
        <w:rPr>
          <w:sz w:val="24"/>
          <w:lang w:val="en-US"/>
        </w:rPr>
      </w:pPr>
    </w:p>
    <w:p w:rsidR="005955B5" w:rsidRDefault="005955B5" w:rsidP="005955B5">
      <w:pPr>
        <w:rPr>
          <w:sz w:val="24"/>
          <w:lang w:val="en-US"/>
        </w:rPr>
      </w:pPr>
    </w:p>
    <w:p w:rsidR="0059297F" w:rsidRDefault="0059297F" w:rsidP="005955B5">
      <w:pPr>
        <w:rPr>
          <w:sz w:val="24"/>
          <w:lang w:val="en-US"/>
        </w:rPr>
      </w:pPr>
    </w:p>
    <w:p w:rsidR="0059297F" w:rsidRPr="0059297F" w:rsidRDefault="0059297F" w:rsidP="005955B5">
      <w:pPr>
        <w:rPr>
          <w:sz w:val="24"/>
          <w:lang w:val="en-US"/>
        </w:rPr>
      </w:pPr>
    </w:p>
    <w:p w:rsidR="005955B5" w:rsidRDefault="005955B5" w:rsidP="005955B5">
      <w:pPr>
        <w:rPr>
          <w:sz w:val="20"/>
        </w:rPr>
      </w:pPr>
      <w:r>
        <w:rPr>
          <w:sz w:val="20"/>
        </w:rPr>
        <w:t>......................................                                                                                                 ........................................</w:t>
      </w:r>
    </w:p>
    <w:p w:rsidR="005955B5" w:rsidRDefault="005955B5" w:rsidP="005955B5">
      <w:pPr>
        <w:rPr>
          <w:sz w:val="24"/>
        </w:rPr>
      </w:pPr>
      <w:r>
        <w:rPr>
          <w:sz w:val="20"/>
        </w:rPr>
        <w:t>Pieczęć Wnioskodawcy                                                                                                    Miejscowość i data</w:t>
      </w:r>
    </w:p>
    <w:p w:rsidR="005955B5" w:rsidRDefault="005955B5" w:rsidP="005955B5">
      <w:pPr>
        <w:rPr>
          <w:sz w:val="24"/>
        </w:rPr>
      </w:pPr>
    </w:p>
    <w:p w:rsidR="005955B5" w:rsidRDefault="005955B5" w:rsidP="005955B5">
      <w:pPr>
        <w:rPr>
          <w:sz w:val="24"/>
        </w:rPr>
      </w:pPr>
    </w:p>
    <w:p w:rsidR="005955B5" w:rsidRDefault="005955B5" w:rsidP="005955B5">
      <w:pPr>
        <w:jc w:val="center"/>
        <w:rPr>
          <w:b/>
        </w:rPr>
      </w:pPr>
      <w:r>
        <w:rPr>
          <w:b/>
        </w:rPr>
        <w:t>WNIOSEK</w:t>
      </w:r>
    </w:p>
    <w:p w:rsidR="0059297F" w:rsidRDefault="0059297F" w:rsidP="005955B5">
      <w:pPr>
        <w:jc w:val="center"/>
        <w:rPr>
          <w:b/>
        </w:rPr>
      </w:pPr>
      <w:r>
        <w:rPr>
          <w:b/>
        </w:rPr>
        <w:t xml:space="preserve">   </w:t>
      </w:r>
      <w:r w:rsidR="005955B5">
        <w:rPr>
          <w:b/>
        </w:rPr>
        <w:t xml:space="preserve">o </w:t>
      </w:r>
      <w:r>
        <w:rPr>
          <w:b/>
        </w:rPr>
        <w:t>zorganizowanie</w:t>
      </w:r>
      <w:r w:rsidR="005955B5">
        <w:rPr>
          <w:b/>
        </w:rPr>
        <w:t xml:space="preserve"> prac interwencyjnych</w:t>
      </w:r>
    </w:p>
    <w:p w:rsidR="005955B5" w:rsidRPr="0059297F" w:rsidRDefault="0059297F" w:rsidP="005955B5">
      <w:pPr>
        <w:jc w:val="center"/>
        <w:rPr>
          <w:b/>
          <w:sz w:val="20"/>
        </w:rPr>
      </w:pPr>
      <w:r w:rsidRPr="0059297F">
        <w:rPr>
          <w:b/>
          <w:sz w:val="20"/>
        </w:rPr>
        <w:t xml:space="preserve"> (wersja </w:t>
      </w:r>
      <w:r w:rsidR="00D13CA7">
        <w:rPr>
          <w:b/>
          <w:sz w:val="20"/>
        </w:rPr>
        <w:t>I-2021</w:t>
      </w:r>
      <w:r w:rsidRPr="0059297F">
        <w:rPr>
          <w:b/>
          <w:sz w:val="20"/>
        </w:rPr>
        <w:t>)</w:t>
      </w:r>
    </w:p>
    <w:p w:rsidR="005955B5" w:rsidRDefault="005955B5" w:rsidP="005955B5">
      <w:pPr>
        <w:jc w:val="center"/>
        <w:rPr>
          <w:b/>
        </w:rPr>
      </w:pPr>
    </w:p>
    <w:p w:rsidR="005955B5" w:rsidRDefault="005955B5" w:rsidP="005955B5">
      <w:pPr>
        <w:rPr>
          <w:sz w:val="20"/>
        </w:rPr>
      </w:pPr>
      <w:r>
        <w:rPr>
          <w:b/>
          <w:sz w:val="24"/>
          <w:szCs w:val="24"/>
          <w:u w:val="single"/>
        </w:rPr>
        <w:t>Podstawa prawna:</w:t>
      </w:r>
    </w:p>
    <w:p w:rsidR="005955B5" w:rsidRDefault="005955B5" w:rsidP="005955B5">
      <w:pPr>
        <w:numPr>
          <w:ilvl w:val="0"/>
          <w:numId w:val="8"/>
        </w:numPr>
        <w:jc w:val="both"/>
        <w:rPr>
          <w:sz w:val="20"/>
        </w:rPr>
      </w:pPr>
      <w:bookmarkStart w:id="0" w:name="_Ref440550496"/>
      <w:r>
        <w:rPr>
          <w:sz w:val="20"/>
        </w:rPr>
        <w:t xml:space="preserve">Ustawa z dnia 20 kwietnia 2004 r. o promocji zatrudnienia i instytucjach rynku pracy </w:t>
      </w:r>
      <w:r w:rsidR="00987A9D">
        <w:rPr>
          <w:sz w:val="20"/>
        </w:rPr>
        <w:t>(</w:t>
      </w:r>
      <w:r w:rsidR="00D9603D">
        <w:rPr>
          <w:sz w:val="20"/>
        </w:rPr>
        <w:t>Dz. U.                   z 2020</w:t>
      </w:r>
      <w:r w:rsidR="00AE66D4">
        <w:rPr>
          <w:sz w:val="20"/>
        </w:rPr>
        <w:t xml:space="preserve"> </w:t>
      </w:r>
      <w:r>
        <w:rPr>
          <w:sz w:val="20"/>
        </w:rPr>
        <w:t xml:space="preserve">r. poz. </w:t>
      </w:r>
      <w:r w:rsidR="00AE66D4">
        <w:rPr>
          <w:sz w:val="20"/>
        </w:rPr>
        <w:t>1</w:t>
      </w:r>
      <w:r w:rsidR="00D9603D">
        <w:rPr>
          <w:sz w:val="20"/>
        </w:rPr>
        <w:t>409</w:t>
      </w:r>
      <w:r w:rsidR="00DD3667">
        <w:rPr>
          <w:sz w:val="20"/>
        </w:rPr>
        <w:t xml:space="preserve"> z </w:t>
      </w:r>
      <w:proofErr w:type="spellStart"/>
      <w:r w:rsidR="00DD3667">
        <w:rPr>
          <w:sz w:val="20"/>
        </w:rPr>
        <w:t>późn</w:t>
      </w:r>
      <w:proofErr w:type="spellEnd"/>
      <w:r w:rsidR="00DD3667">
        <w:rPr>
          <w:sz w:val="20"/>
        </w:rPr>
        <w:t>. zm</w:t>
      </w:r>
      <w:r w:rsidR="00987A9D">
        <w:rPr>
          <w:sz w:val="20"/>
        </w:rPr>
        <w:t>.</w:t>
      </w:r>
      <w:bookmarkEnd w:id="0"/>
      <w:r w:rsidR="00987A9D">
        <w:rPr>
          <w:sz w:val="20"/>
        </w:rPr>
        <w:t>)</w:t>
      </w:r>
      <w:r w:rsidR="00AE66D4">
        <w:rPr>
          <w:sz w:val="20"/>
        </w:rPr>
        <w:t>.</w:t>
      </w:r>
    </w:p>
    <w:p w:rsidR="005955B5" w:rsidRDefault="005955B5" w:rsidP="005955B5">
      <w:pPr>
        <w:numPr>
          <w:ilvl w:val="0"/>
          <w:numId w:val="8"/>
        </w:numPr>
        <w:jc w:val="both"/>
        <w:rPr>
          <w:b/>
          <w:sz w:val="22"/>
          <w:szCs w:val="22"/>
        </w:rPr>
      </w:pPr>
      <w:r>
        <w:rPr>
          <w:sz w:val="20"/>
        </w:rPr>
        <w:t>Rozporządzenie Ministra Pracy i Polityki Społecznej z dnia 24 czerwca 2014</w:t>
      </w:r>
      <w:r w:rsidR="00654F70">
        <w:rPr>
          <w:sz w:val="20"/>
        </w:rPr>
        <w:t xml:space="preserve"> </w:t>
      </w:r>
      <w:r>
        <w:rPr>
          <w:sz w:val="20"/>
        </w:rPr>
        <w:t>r.</w:t>
      </w:r>
      <w:r w:rsidR="00654F70">
        <w:rPr>
          <w:sz w:val="20"/>
        </w:rPr>
        <w:t xml:space="preserve"> </w:t>
      </w:r>
      <w:r>
        <w:rPr>
          <w:sz w:val="20"/>
        </w:rPr>
        <w:t>w sprawie organizowania prac interwencyjnych i robót publicznych oraz jednorazowej refundacji kosztów z tytułu opłaconych składek na ubezpieczenia społeczne (Dz. U. z 2014</w:t>
      </w:r>
      <w:r w:rsidR="00AE66D4">
        <w:rPr>
          <w:sz w:val="20"/>
        </w:rPr>
        <w:t xml:space="preserve"> </w:t>
      </w:r>
      <w:r>
        <w:rPr>
          <w:sz w:val="20"/>
        </w:rPr>
        <w:t>r., poz. 864).</w:t>
      </w:r>
    </w:p>
    <w:p w:rsidR="005955B5" w:rsidRDefault="005955B5" w:rsidP="005955B5">
      <w:pPr>
        <w:ind w:left="720"/>
        <w:jc w:val="both"/>
        <w:rPr>
          <w:b/>
          <w:sz w:val="24"/>
          <w:szCs w:val="24"/>
          <w:u w:val="single"/>
        </w:rPr>
      </w:pPr>
      <w:r>
        <w:rPr>
          <w:b/>
          <w:sz w:val="22"/>
          <w:szCs w:val="22"/>
        </w:rPr>
        <w:t xml:space="preserve"> </w:t>
      </w:r>
    </w:p>
    <w:p w:rsidR="005955B5" w:rsidRDefault="005955B5" w:rsidP="005955B5">
      <w:pPr>
        <w:jc w:val="both"/>
        <w:rPr>
          <w:sz w:val="20"/>
        </w:rPr>
      </w:pPr>
      <w:r>
        <w:rPr>
          <w:b/>
          <w:sz w:val="24"/>
          <w:szCs w:val="24"/>
          <w:u w:val="single"/>
        </w:rPr>
        <w:t>oraz w  przypadku, gdy wnioskodawca podlega przepisom o pomocy publicznej:</w:t>
      </w:r>
    </w:p>
    <w:p w:rsidR="005955B5" w:rsidRDefault="005955B5" w:rsidP="005955B5">
      <w:pPr>
        <w:numPr>
          <w:ilvl w:val="0"/>
          <w:numId w:val="5"/>
        </w:numPr>
        <w:jc w:val="both"/>
        <w:rPr>
          <w:sz w:val="20"/>
        </w:rPr>
      </w:pPr>
      <w:r>
        <w:rPr>
          <w:sz w:val="20"/>
        </w:rPr>
        <w:t>Rozporządzenie Rady Ministrów z dnia 29 marca 2010</w:t>
      </w:r>
      <w:r w:rsidR="00AE66D4">
        <w:rPr>
          <w:sz w:val="20"/>
        </w:rPr>
        <w:t xml:space="preserve"> </w:t>
      </w:r>
      <w:r>
        <w:rPr>
          <w:sz w:val="20"/>
        </w:rPr>
        <w:t>r. w sprawie zakresu informacji przedstawianych przez podmiot ubiegający się o pomoc de minimis (Dz. U. z 2010</w:t>
      </w:r>
      <w:r w:rsidR="00AE66D4">
        <w:rPr>
          <w:sz w:val="20"/>
        </w:rPr>
        <w:t xml:space="preserve"> </w:t>
      </w:r>
      <w:r>
        <w:rPr>
          <w:sz w:val="20"/>
        </w:rPr>
        <w:t xml:space="preserve">r. Nr 53, poz. 311 oraz z 2013 poz. 276 z </w:t>
      </w:r>
      <w:proofErr w:type="spellStart"/>
      <w:r>
        <w:rPr>
          <w:sz w:val="20"/>
        </w:rPr>
        <w:t>późn</w:t>
      </w:r>
      <w:proofErr w:type="spellEnd"/>
      <w:r>
        <w:rPr>
          <w:sz w:val="20"/>
        </w:rPr>
        <w:t>. zm.).</w:t>
      </w:r>
    </w:p>
    <w:p w:rsidR="005955B5" w:rsidRDefault="005955B5" w:rsidP="005955B5">
      <w:pPr>
        <w:numPr>
          <w:ilvl w:val="0"/>
          <w:numId w:val="5"/>
        </w:numPr>
        <w:jc w:val="both"/>
        <w:rPr>
          <w:sz w:val="20"/>
        </w:rPr>
      </w:pPr>
      <w:r>
        <w:rPr>
          <w:sz w:val="20"/>
        </w:rPr>
        <w:t>Ustawa z dnia 30.04.2004</w:t>
      </w:r>
      <w:r w:rsidR="00AE66D4">
        <w:rPr>
          <w:sz w:val="20"/>
        </w:rPr>
        <w:t xml:space="preserve"> </w:t>
      </w:r>
      <w:r>
        <w:rPr>
          <w:sz w:val="20"/>
        </w:rPr>
        <w:t>r. o postępowaniu w sprawach dotyczą</w:t>
      </w:r>
      <w:r w:rsidR="00D9603D">
        <w:rPr>
          <w:sz w:val="20"/>
        </w:rPr>
        <w:t xml:space="preserve">cych pomocy publicznej </w:t>
      </w:r>
      <w:r w:rsidR="0059297F">
        <w:rPr>
          <w:sz w:val="20"/>
        </w:rPr>
        <w:t xml:space="preserve"> </w:t>
      </w:r>
      <w:r w:rsidR="00D9603D">
        <w:rPr>
          <w:sz w:val="20"/>
        </w:rPr>
        <w:t>(Dz. U.                  z 2020</w:t>
      </w:r>
      <w:r w:rsidR="00AE66D4">
        <w:rPr>
          <w:sz w:val="20"/>
        </w:rPr>
        <w:t xml:space="preserve"> </w:t>
      </w:r>
      <w:r w:rsidR="00D9603D">
        <w:rPr>
          <w:sz w:val="20"/>
        </w:rPr>
        <w:t>r., poz. 708</w:t>
      </w:r>
      <w:r>
        <w:rPr>
          <w:sz w:val="20"/>
        </w:rPr>
        <w:t>)</w:t>
      </w:r>
    </w:p>
    <w:p w:rsidR="005955B5" w:rsidRDefault="005955B5" w:rsidP="005955B5">
      <w:pPr>
        <w:numPr>
          <w:ilvl w:val="0"/>
          <w:numId w:val="5"/>
        </w:numPr>
        <w:jc w:val="both"/>
        <w:rPr>
          <w:sz w:val="20"/>
        </w:rPr>
      </w:pPr>
      <w:r>
        <w:rPr>
          <w:sz w:val="20"/>
        </w:rPr>
        <w:t>Rozporządzenie Komisji (UE) Nr 1407/2013 z dnia 18 grudnia 2013</w:t>
      </w:r>
      <w:r w:rsidR="00AE66D4">
        <w:rPr>
          <w:sz w:val="20"/>
        </w:rPr>
        <w:t xml:space="preserve"> </w:t>
      </w:r>
      <w:r>
        <w:rPr>
          <w:sz w:val="20"/>
        </w:rPr>
        <w:t>r. w sprawie stosowania art. 107                i 108 Traktatu o funkcjonowaniu Unii Europejskiej do pomocy de minimis (Dz. Urz. UE L 352                      z 24.12.2013</w:t>
      </w:r>
      <w:r w:rsidR="00AE66D4">
        <w:rPr>
          <w:sz w:val="20"/>
        </w:rPr>
        <w:t xml:space="preserve"> </w:t>
      </w:r>
      <w:r>
        <w:rPr>
          <w:sz w:val="20"/>
        </w:rPr>
        <w:t>r., str. 1) lub</w:t>
      </w:r>
    </w:p>
    <w:p w:rsidR="005955B5" w:rsidRDefault="005955B5" w:rsidP="005955B5">
      <w:pPr>
        <w:numPr>
          <w:ilvl w:val="0"/>
          <w:numId w:val="5"/>
        </w:numPr>
        <w:jc w:val="both"/>
        <w:rPr>
          <w:sz w:val="20"/>
        </w:rPr>
      </w:pPr>
      <w:r>
        <w:rPr>
          <w:sz w:val="20"/>
        </w:rPr>
        <w:t>Rozporządzenie Komisji (UE) Nr 1408/2013 z dnia 18 grudnia 2013</w:t>
      </w:r>
      <w:r w:rsidR="00AE66D4">
        <w:rPr>
          <w:sz w:val="20"/>
        </w:rPr>
        <w:t xml:space="preserve"> </w:t>
      </w:r>
      <w:r>
        <w:rPr>
          <w:sz w:val="20"/>
        </w:rPr>
        <w:t>r. w sprawie stosowania art. 107                  i 108 Traktatu o funkcjonowaniu Unii Europejskiej do pomocy de minimis w sektorze rolnym (Dz. Urz. UE L 352 z 24.12.2013</w:t>
      </w:r>
      <w:r w:rsidR="00E35811">
        <w:rPr>
          <w:sz w:val="20"/>
        </w:rPr>
        <w:t xml:space="preserve"> r.</w:t>
      </w:r>
      <w:r>
        <w:rPr>
          <w:sz w:val="20"/>
        </w:rPr>
        <w:t>, str. 9</w:t>
      </w:r>
      <w:r w:rsidR="00DF5B57">
        <w:rPr>
          <w:sz w:val="20"/>
        </w:rPr>
        <w:t xml:space="preserve"> z </w:t>
      </w:r>
      <w:proofErr w:type="spellStart"/>
      <w:r w:rsidR="00DF5B57">
        <w:rPr>
          <w:sz w:val="20"/>
        </w:rPr>
        <w:t>późn</w:t>
      </w:r>
      <w:proofErr w:type="spellEnd"/>
      <w:r w:rsidR="00DF5B57">
        <w:rPr>
          <w:sz w:val="20"/>
        </w:rPr>
        <w:t>. zm.</w:t>
      </w:r>
      <w:r>
        <w:rPr>
          <w:sz w:val="20"/>
        </w:rPr>
        <w:t>) lub</w:t>
      </w:r>
    </w:p>
    <w:p w:rsidR="005955B5" w:rsidRDefault="005955B5" w:rsidP="005955B5">
      <w:pPr>
        <w:numPr>
          <w:ilvl w:val="0"/>
          <w:numId w:val="5"/>
        </w:numPr>
        <w:jc w:val="both"/>
        <w:rPr>
          <w:sz w:val="22"/>
          <w:szCs w:val="22"/>
        </w:rPr>
      </w:pPr>
      <w:r>
        <w:rPr>
          <w:sz w:val="20"/>
        </w:rPr>
        <w:t>Rozporządzenie Komisji (UE) Nr 717/2014 z dnia 27 czerwca</w:t>
      </w:r>
      <w:r w:rsidR="001D7286">
        <w:rPr>
          <w:sz w:val="20"/>
        </w:rPr>
        <w:t xml:space="preserve"> 2014 r.</w:t>
      </w:r>
      <w:r>
        <w:rPr>
          <w:sz w:val="20"/>
        </w:rPr>
        <w:t xml:space="preserve"> w sprawie stosowania art. 107</w:t>
      </w:r>
      <w:r w:rsidR="00E35811">
        <w:rPr>
          <w:sz w:val="20"/>
        </w:rPr>
        <w:t xml:space="preserve">               </w:t>
      </w:r>
      <w:r>
        <w:rPr>
          <w:sz w:val="20"/>
        </w:rPr>
        <w:t xml:space="preserve">  i 108 Traktatu o funkcjonowaniu Unii Europejskiej do pomocy de minimis w sektorze rybołówstwa                        i akwakultury (Dz. Urz. UE L 190 z 2</w:t>
      </w:r>
      <w:r w:rsidR="0059297F">
        <w:rPr>
          <w:sz w:val="20"/>
        </w:rPr>
        <w:t>8</w:t>
      </w:r>
      <w:r>
        <w:rPr>
          <w:sz w:val="20"/>
        </w:rPr>
        <w:t>.06.2014).</w:t>
      </w:r>
    </w:p>
    <w:p w:rsidR="005955B5" w:rsidRDefault="005955B5" w:rsidP="005955B5">
      <w:pPr>
        <w:ind w:left="720"/>
        <w:jc w:val="both"/>
        <w:rPr>
          <w:sz w:val="22"/>
          <w:szCs w:val="22"/>
        </w:rPr>
      </w:pPr>
    </w:p>
    <w:p w:rsidR="00E24319" w:rsidRPr="00E24319" w:rsidRDefault="005955B5" w:rsidP="00E24319">
      <w:pPr>
        <w:pStyle w:val="Nagwek1"/>
        <w:tabs>
          <w:tab w:val="left" w:pos="426"/>
        </w:tabs>
        <w:rPr>
          <w:sz w:val="22"/>
          <w:szCs w:val="22"/>
        </w:rPr>
      </w:pPr>
      <w:r>
        <w:rPr>
          <w:sz w:val="22"/>
          <w:szCs w:val="22"/>
        </w:rPr>
        <w:t>DANE DOTYCZĄCE WNIOSKODAWCY:</w:t>
      </w:r>
    </w:p>
    <w:p w:rsidR="005955B5" w:rsidRPr="0059297F" w:rsidRDefault="005955B5" w:rsidP="005955B5">
      <w:pPr>
        <w:numPr>
          <w:ilvl w:val="0"/>
          <w:numId w:val="6"/>
        </w:numPr>
        <w:spacing w:line="360" w:lineRule="auto"/>
        <w:ind w:left="357" w:hanging="357"/>
        <w:rPr>
          <w:sz w:val="22"/>
          <w:szCs w:val="22"/>
        </w:rPr>
      </w:pPr>
      <w:r w:rsidRPr="0059297F">
        <w:rPr>
          <w:sz w:val="22"/>
          <w:szCs w:val="22"/>
        </w:rPr>
        <w:t xml:space="preserve"> </w:t>
      </w:r>
      <w:r w:rsidR="001D7286">
        <w:rPr>
          <w:sz w:val="22"/>
          <w:szCs w:val="22"/>
        </w:rPr>
        <w:t>Pełna n</w:t>
      </w:r>
      <w:r w:rsidRPr="0059297F">
        <w:rPr>
          <w:sz w:val="22"/>
          <w:szCs w:val="22"/>
        </w:rPr>
        <w:t xml:space="preserve">azwa </w:t>
      </w:r>
      <w:r w:rsidR="001D7286">
        <w:rPr>
          <w:sz w:val="22"/>
          <w:szCs w:val="22"/>
        </w:rPr>
        <w:t xml:space="preserve">wnioskodawcy </w:t>
      </w:r>
      <w:r w:rsidRPr="0059297F">
        <w:rPr>
          <w:sz w:val="22"/>
          <w:szCs w:val="22"/>
        </w:rPr>
        <w:t>.......................................................................................</w:t>
      </w:r>
      <w:r w:rsidR="0059297F">
        <w:rPr>
          <w:sz w:val="22"/>
          <w:szCs w:val="22"/>
        </w:rPr>
        <w:t>............</w:t>
      </w:r>
      <w:r w:rsidR="001D7286">
        <w:rPr>
          <w:sz w:val="22"/>
          <w:szCs w:val="22"/>
        </w:rPr>
        <w:t>............</w:t>
      </w:r>
    </w:p>
    <w:p w:rsidR="005955B5" w:rsidRPr="0059297F" w:rsidRDefault="005955B5" w:rsidP="005955B5">
      <w:pPr>
        <w:spacing w:line="360" w:lineRule="auto"/>
        <w:rPr>
          <w:sz w:val="22"/>
          <w:szCs w:val="22"/>
        </w:rPr>
      </w:pPr>
      <w:r w:rsidRPr="0059297F">
        <w:rPr>
          <w:sz w:val="22"/>
          <w:szCs w:val="22"/>
        </w:rPr>
        <w:t xml:space="preserve">       tel. ..........................................,  fax .................</w:t>
      </w:r>
      <w:r w:rsidR="0059297F">
        <w:rPr>
          <w:sz w:val="22"/>
          <w:szCs w:val="22"/>
        </w:rPr>
        <w:t>........................ e-mail………………………………</w:t>
      </w:r>
    </w:p>
    <w:p w:rsidR="005955B5" w:rsidRPr="0059297F" w:rsidRDefault="005955B5" w:rsidP="005955B5">
      <w:pPr>
        <w:spacing w:line="360" w:lineRule="auto"/>
        <w:rPr>
          <w:sz w:val="22"/>
          <w:szCs w:val="22"/>
        </w:rPr>
      </w:pPr>
      <w:r w:rsidRPr="0059297F">
        <w:rPr>
          <w:sz w:val="22"/>
          <w:szCs w:val="22"/>
        </w:rPr>
        <w:t xml:space="preserve">      Adres siedziby.........................................................................................................................</w:t>
      </w:r>
      <w:r w:rsidR="0059297F">
        <w:rPr>
          <w:sz w:val="22"/>
          <w:szCs w:val="22"/>
        </w:rPr>
        <w:t>.............</w:t>
      </w:r>
    </w:p>
    <w:p w:rsidR="005955B5" w:rsidRPr="0059297F" w:rsidRDefault="005955B5" w:rsidP="005955B5">
      <w:pPr>
        <w:spacing w:line="360" w:lineRule="auto"/>
        <w:rPr>
          <w:sz w:val="22"/>
          <w:szCs w:val="22"/>
        </w:rPr>
      </w:pPr>
      <w:r w:rsidRPr="0059297F">
        <w:rPr>
          <w:sz w:val="22"/>
          <w:szCs w:val="22"/>
        </w:rPr>
        <w:t xml:space="preserve">      Miejsce prowadzenia działalności...........................................................................................</w:t>
      </w:r>
      <w:r w:rsidR="0059297F">
        <w:rPr>
          <w:sz w:val="22"/>
          <w:szCs w:val="22"/>
        </w:rPr>
        <w:t>.............</w:t>
      </w:r>
    </w:p>
    <w:p w:rsidR="005955B5" w:rsidRPr="0059297F" w:rsidRDefault="005955B5" w:rsidP="005955B5">
      <w:pPr>
        <w:spacing w:line="360" w:lineRule="auto"/>
        <w:rPr>
          <w:sz w:val="22"/>
          <w:szCs w:val="22"/>
        </w:rPr>
      </w:pPr>
      <w:r w:rsidRPr="0059297F">
        <w:rPr>
          <w:sz w:val="22"/>
          <w:szCs w:val="22"/>
        </w:rPr>
        <w:t xml:space="preserve">      Adres do korespondencji.........................................................................................................</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REGON ........................................................ , NIP ...............................................................</w:t>
      </w:r>
      <w:r w:rsidR="0059297F">
        <w:rPr>
          <w:sz w:val="22"/>
          <w:szCs w:val="22"/>
        </w:rPr>
        <w:t>..............</w:t>
      </w:r>
    </w:p>
    <w:p w:rsidR="005955B5" w:rsidRPr="0059297F" w:rsidRDefault="005955B5" w:rsidP="005955B5">
      <w:pPr>
        <w:spacing w:line="360" w:lineRule="auto"/>
        <w:rPr>
          <w:sz w:val="22"/>
          <w:szCs w:val="22"/>
        </w:rPr>
      </w:pPr>
      <w:r w:rsidRPr="0059297F">
        <w:rPr>
          <w:sz w:val="22"/>
          <w:szCs w:val="22"/>
        </w:rPr>
        <w:t xml:space="preserve">      PKD .............................................................. </w:t>
      </w:r>
    </w:p>
    <w:p w:rsidR="005955B5" w:rsidRPr="0059297F" w:rsidRDefault="005955B5" w:rsidP="005955B5">
      <w:pPr>
        <w:numPr>
          <w:ilvl w:val="0"/>
          <w:numId w:val="6"/>
        </w:numPr>
        <w:spacing w:line="360" w:lineRule="auto"/>
        <w:ind w:left="357" w:hanging="357"/>
        <w:jc w:val="both"/>
        <w:rPr>
          <w:sz w:val="22"/>
          <w:szCs w:val="22"/>
        </w:rPr>
      </w:pPr>
      <w:r w:rsidRPr="0059297F">
        <w:rPr>
          <w:sz w:val="22"/>
          <w:szCs w:val="22"/>
        </w:rPr>
        <w:t>Data rozpoczęcia działalności gospodarczej...........................................................................</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Nazwa banku...........................................................................................................................</w:t>
      </w:r>
      <w:r w:rsidR="0059297F">
        <w:rPr>
          <w:sz w:val="22"/>
          <w:szCs w:val="22"/>
        </w:rPr>
        <w:t>............</w:t>
      </w:r>
    </w:p>
    <w:p w:rsidR="005955B5" w:rsidRPr="0059297F" w:rsidRDefault="005955B5" w:rsidP="005955B5">
      <w:pPr>
        <w:spacing w:line="360" w:lineRule="auto"/>
        <w:ind w:left="357"/>
        <w:rPr>
          <w:sz w:val="22"/>
          <w:szCs w:val="22"/>
        </w:rPr>
      </w:pPr>
      <w:r w:rsidRPr="0059297F">
        <w:rPr>
          <w:sz w:val="22"/>
          <w:szCs w:val="22"/>
        </w:rPr>
        <w:t>Numer rachunku bankowego .................................................................................................</w:t>
      </w:r>
      <w:r w:rsidR="0059297F">
        <w:rPr>
          <w:sz w:val="22"/>
          <w:szCs w:val="22"/>
        </w:rPr>
        <w:t>............</w:t>
      </w:r>
    </w:p>
    <w:p w:rsidR="005955B5" w:rsidRPr="0059297F" w:rsidRDefault="005955B5" w:rsidP="005955B5">
      <w:pPr>
        <w:numPr>
          <w:ilvl w:val="0"/>
          <w:numId w:val="6"/>
        </w:numPr>
        <w:spacing w:line="360" w:lineRule="auto"/>
        <w:rPr>
          <w:sz w:val="22"/>
          <w:szCs w:val="22"/>
        </w:rPr>
      </w:pPr>
      <w:r w:rsidRPr="0059297F">
        <w:rPr>
          <w:sz w:val="22"/>
          <w:szCs w:val="22"/>
        </w:rPr>
        <w:lastRenderedPageBreak/>
        <w:t>Stopa procentowa składki na ubezpieczenie wypadkowe .....................................................</w:t>
      </w:r>
      <w:r w:rsidR="0059297F">
        <w:rPr>
          <w:sz w:val="22"/>
          <w:szCs w:val="22"/>
        </w:rPr>
        <w:t>............</w:t>
      </w:r>
    </w:p>
    <w:p w:rsidR="005955B5" w:rsidRPr="0059297F" w:rsidRDefault="005955B5" w:rsidP="005955B5">
      <w:pPr>
        <w:numPr>
          <w:ilvl w:val="0"/>
          <w:numId w:val="6"/>
        </w:numPr>
        <w:spacing w:line="360" w:lineRule="auto"/>
        <w:rPr>
          <w:sz w:val="22"/>
          <w:szCs w:val="22"/>
        </w:rPr>
      </w:pPr>
      <w:r w:rsidRPr="0059297F">
        <w:rPr>
          <w:sz w:val="22"/>
          <w:szCs w:val="22"/>
        </w:rPr>
        <w:t>Rodzaj prowadzonej działalności (branża) ............................................................................</w:t>
      </w:r>
      <w:r w:rsidR="0059297F">
        <w:rPr>
          <w:sz w:val="22"/>
          <w:szCs w:val="22"/>
        </w:rPr>
        <w:t>............</w:t>
      </w:r>
    </w:p>
    <w:p w:rsidR="005955B5" w:rsidRPr="0059297F" w:rsidRDefault="005955B5" w:rsidP="005955B5">
      <w:pPr>
        <w:numPr>
          <w:ilvl w:val="0"/>
          <w:numId w:val="6"/>
        </w:numPr>
        <w:spacing w:line="360" w:lineRule="auto"/>
        <w:rPr>
          <w:sz w:val="22"/>
          <w:szCs w:val="22"/>
        </w:rPr>
      </w:pPr>
      <w:r w:rsidRPr="0059297F">
        <w:rPr>
          <w:sz w:val="22"/>
          <w:szCs w:val="22"/>
        </w:rPr>
        <w:t xml:space="preserve">Forma </w:t>
      </w:r>
      <w:proofErr w:type="spellStart"/>
      <w:r w:rsidRPr="0059297F">
        <w:rPr>
          <w:sz w:val="22"/>
          <w:szCs w:val="22"/>
        </w:rPr>
        <w:t>organizacyjno</w:t>
      </w:r>
      <w:proofErr w:type="spellEnd"/>
      <w:r w:rsidRPr="0059297F">
        <w:rPr>
          <w:sz w:val="22"/>
          <w:szCs w:val="22"/>
        </w:rPr>
        <w:t xml:space="preserve"> – prawna prowadzonej działalności  .................................................................................................................................................</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Forma opodatkowania ............................................................................................................</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Liczba pracowników zatrudnionych u wnioskodawcy w dniu złożenia wniosku..................</w:t>
      </w:r>
      <w:r w:rsidR="0059297F">
        <w:rPr>
          <w:sz w:val="22"/>
          <w:szCs w:val="22"/>
        </w:rPr>
        <w:t>............</w:t>
      </w:r>
    </w:p>
    <w:p w:rsidR="005955B5" w:rsidRPr="0059297F" w:rsidRDefault="00D13CA7" w:rsidP="005955B5">
      <w:pPr>
        <w:numPr>
          <w:ilvl w:val="0"/>
          <w:numId w:val="6"/>
        </w:numPr>
        <w:spacing w:line="360" w:lineRule="auto"/>
        <w:ind w:left="357" w:hanging="357"/>
        <w:rPr>
          <w:sz w:val="22"/>
          <w:szCs w:val="22"/>
        </w:rPr>
      </w:pPr>
      <w:r>
        <w:rPr>
          <w:sz w:val="22"/>
          <w:szCs w:val="22"/>
        </w:rPr>
        <w:t>Imię, nazwisko</w:t>
      </w:r>
      <w:r w:rsidR="005955B5" w:rsidRPr="0059297F">
        <w:rPr>
          <w:sz w:val="22"/>
          <w:szCs w:val="22"/>
        </w:rPr>
        <w:t>, stanowisko służbowe i numer telefonu  osoby/osób reprezentującej/</w:t>
      </w:r>
      <w:proofErr w:type="spellStart"/>
      <w:r w:rsidR="005955B5" w:rsidRPr="0059297F">
        <w:rPr>
          <w:sz w:val="22"/>
          <w:szCs w:val="22"/>
        </w:rPr>
        <w:t>cych</w:t>
      </w:r>
      <w:proofErr w:type="spellEnd"/>
      <w:r w:rsidR="005955B5" w:rsidRPr="0059297F">
        <w:rPr>
          <w:sz w:val="22"/>
          <w:szCs w:val="22"/>
        </w:rPr>
        <w:t xml:space="preserve"> Wnioskodawcę uprawnionych do podpisania umowy o prace interwencyjne</w:t>
      </w:r>
      <w:r w:rsidR="005E1C45">
        <w:rPr>
          <w:sz w:val="22"/>
          <w:szCs w:val="22"/>
        </w:rPr>
        <w:t xml:space="preserve"> </w:t>
      </w:r>
      <w:r w:rsidR="005E1C45" w:rsidRPr="005E1C45">
        <w:rPr>
          <w:sz w:val="18"/>
          <w:szCs w:val="18"/>
        </w:rPr>
        <w:t>(upoważnienie to              musi wynikać z dokumentów rejestrowych podmiotu lub stosownych pełnomocnictw)</w:t>
      </w:r>
      <w:r w:rsidR="005955B5" w:rsidRPr="005E1C45">
        <w:rPr>
          <w:sz w:val="18"/>
          <w:szCs w:val="18"/>
        </w:rPr>
        <w:t>:</w:t>
      </w:r>
    </w:p>
    <w:p w:rsidR="005955B5" w:rsidRPr="0059297F" w:rsidRDefault="005955B5" w:rsidP="005955B5">
      <w:pPr>
        <w:spacing w:line="360" w:lineRule="auto"/>
        <w:rPr>
          <w:sz w:val="22"/>
          <w:szCs w:val="22"/>
        </w:rPr>
      </w:pPr>
      <w:r w:rsidRPr="0059297F">
        <w:rPr>
          <w:sz w:val="22"/>
          <w:szCs w:val="22"/>
        </w:rPr>
        <w:t xml:space="preserve">      ................................................................................................................................................</w:t>
      </w:r>
      <w:r w:rsidR="0059297F">
        <w:rPr>
          <w:sz w:val="22"/>
          <w:szCs w:val="22"/>
        </w:rPr>
        <w:t>............</w:t>
      </w:r>
    </w:p>
    <w:p w:rsidR="005955B5" w:rsidRDefault="005955B5" w:rsidP="005955B5">
      <w:pPr>
        <w:pStyle w:val="Nagwek1"/>
        <w:tabs>
          <w:tab w:val="left" w:pos="567"/>
        </w:tabs>
        <w:ind w:left="567" w:hanging="567"/>
        <w:jc w:val="both"/>
      </w:pPr>
      <w:r>
        <w:rPr>
          <w:sz w:val="22"/>
          <w:szCs w:val="22"/>
        </w:rPr>
        <w:t>WNIOSKOWANA WYSOKOŚĆ REFUNDOWANYCH KOSZTÓW PONIESIONYCH NA WYNAGRODZENIA Z TYTUŁU ZATRUDNIENIA SKIEROWANYCH BEZROBOTNYCH (właściwe zaznaczyć „X”).</w:t>
      </w:r>
    </w:p>
    <w:p w:rsidR="005955B5" w:rsidRDefault="005955B5" w:rsidP="005955B5">
      <w:pPr>
        <w:rPr>
          <w:sz w:val="20"/>
        </w:rPr>
      </w:pPr>
      <w:r>
        <w:tab/>
      </w:r>
      <w:r>
        <w:rPr>
          <w:b/>
          <w:i/>
          <w:sz w:val="20"/>
        </w:rPr>
        <w:t>/dla każdego stanowiska należy oddzielnie wypełnić część II wniosku/</w:t>
      </w:r>
    </w:p>
    <w:p w:rsidR="005955B5" w:rsidRPr="005E1C45" w:rsidRDefault="005955B5" w:rsidP="005955B5">
      <w:pPr>
        <w:numPr>
          <w:ilvl w:val="0"/>
          <w:numId w:val="2"/>
        </w:numPr>
        <w:rPr>
          <w:b/>
        </w:rPr>
      </w:pPr>
      <w:r w:rsidRPr="005E1C45">
        <w:rPr>
          <w:b/>
          <w:sz w:val="24"/>
          <w:szCs w:val="24"/>
        </w:rPr>
        <w:t>Zgodnie z art. 51 ustawy:</w:t>
      </w:r>
    </w:p>
    <w:p w:rsidR="005955B5" w:rsidRPr="008E6A48" w:rsidRDefault="005955B5" w:rsidP="008E6A48">
      <w:pPr>
        <w:pStyle w:val="Akapitzlist"/>
        <w:numPr>
          <w:ilvl w:val="0"/>
          <w:numId w:val="16"/>
        </w:numPr>
        <w:ind w:left="426" w:firstLine="0"/>
        <w:jc w:val="both"/>
        <w:rPr>
          <w:sz w:val="22"/>
          <w:szCs w:val="22"/>
        </w:rPr>
      </w:pPr>
      <w:r w:rsidRPr="008E6A48">
        <w:rPr>
          <w:sz w:val="24"/>
          <w:szCs w:val="24"/>
        </w:rPr>
        <w:t xml:space="preserve"> </w:t>
      </w:r>
      <w:r w:rsidRPr="008E6A48">
        <w:rPr>
          <w:sz w:val="22"/>
          <w:szCs w:val="22"/>
        </w:rPr>
        <w:t>do kwoty zasiłku i składek na ubezpieczeni</w:t>
      </w:r>
      <w:r w:rsidR="00A44F0D">
        <w:rPr>
          <w:sz w:val="22"/>
          <w:szCs w:val="22"/>
        </w:rPr>
        <w:t>a</w:t>
      </w:r>
      <w:r w:rsidRPr="008E6A48">
        <w:rPr>
          <w:sz w:val="22"/>
          <w:szCs w:val="22"/>
        </w:rPr>
        <w:t xml:space="preserve"> społeczne od refundowanego wynagrodzenia (refundacja za każdy miesiąc zatrudnienia przez okres do 6 m-</w:t>
      </w:r>
      <w:proofErr w:type="spellStart"/>
      <w:r w:rsidRPr="008E6A48">
        <w:rPr>
          <w:sz w:val="22"/>
          <w:szCs w:val="22"/>
        </w:rPr>
        <w:t>cy</w:t>
      </w:r>
      <w:proofErr w:type="spellEnd"/>
      <w:r w:rsidRPr="008E6A48">
        <w:rPr>
          <w:sz w:val="22"/>
          <w:szCs w:val="22"/>
        </w:rPr>
        <w:t>)</w:t>
      </w:r>
    </w:p>
    <w:p w:rsidR="005955B5" w:rsidRPr="008E6A48" w:rsidRDefault="005955B5" w:rsidP="008E6A48">
      <w:pPr>
        <w:pStyle w:val="Akapitzlist"/>
        <w:numPr>
          <w:ilvl w:val="0"/>
          <w:numId w:val="16"/>
        </w:numPr>
        <w:ind w:left="426" w:firstLine="0"/>
        <w:jc w:val="both"/>
        <w:rPr>
          <w:i/>
          <w:sz w:val="22"/>
          <w:szCs w:val="22"/>
        </w:rPr>
      </w:pPr>
      <w:r w:rsidRPr="008E6A48">
        <w:rPr>
          <w:sz w:val="22"/>
          <w:szCs w:val="22"/>
        </w:rPr>
        <w:t>do kwoty minimalnego wynagrodzenia za pracę i składek na ubezpieczeni</w:t>
      </w:r>
      <w:r w:rsidR="00A44F0D">
        <w:rPr>
          <w:sz w:val="22"/>
          <w:szCs w:val="22"/>
        </w:rPr>
        <w:t>a</w:t>
      </w:r>
      <w:r w:rsidRPr="008E6A48">
        <w:rPr>
          <w:sz w:val="22"/>
          <w:szCs w:val="22"/>
        </w:rPr>
        <w:t xml:space="preserve"> społeczne od refundowanego wynagrodzenia (refundacja za co drugi miesiąc zatrudnienia przez okres do 12 m-</w:t>
      </w:r>
      <w:proofErr w:type="spellStart"/>
      <w:r w:rsidRPr="008E6A48">
        <w:rPr>
          <w:sz w:val="22"/>
          <w:szCs w:val="22"/>
        </w:rPr>
        <w:t>cy</w:t>
      </w:r>
      <w:proofErr w:type="spellEnd"/>
      <w:r w:rsidRPr="008E6A48">
        <w:rPr>
          <w:sz w:val="22"/>
          <w:szCs w:val="22"/>
        </w:rPr>
        <w:t>)</w:t>
      </w:r>
    </w:p>
    <w:p w:rsidR="005955B5" w:rsidRPr="00E24319" w:rsidRDefault="005E1C45" w:rsidP="005955B5">
      <w:pPr>
        <w:ind w:left="720"/>
        <w:jc w:val="both"/>
        <w:rPr>
          <w:i/>
          <w:sz w:val="22"/>
          <w:szCs w:val="22"/>
        </w:rPr>
      </w:pPr>
      <w:r>
        <w:rPr>
          <w:i/>
          <w:sz w:val="22"/>
          <w:szCs w:val="22"/>
        </w:rPr>
        <w:t>Pouczenie:</w:t>
      </w:r>
      <w:r w:rsidR="005955B5" w:rsidRPr="0059297F">
        <w:rPr>
          <w:i/>
          <w:sz w:val="22"/>
          <w:szCs w:val="22"/>
        </w:rPr>
        <w:t xml:space="preserve"> Po zakończeniu refundacji Wnioskodawca jest zobowiązany do utrzymania </w:t>
      </w:r>
      <w:r w:rsidR="0059297F">
        <w:rPr>
          <w:i/>
          <w:sz w:val="22"/>
          <w:szCs w:val="22"/>
        </w:rPr>
        <w:t xml:space="preserve">                    </w:t>
      </w:r>
      <w:r w:rsidR="005955B5" w:rsidRPr="0059297F">
        <w:rPr>
          <w:i/>
          <w:sz w:val="22"/>
          <w:szCs w:val="22"/>
        </w:rPr>
        <w:t>w zatrudnieniu skierowanego bezrobotnego przez okres 3 m-</w:t>
      </w:r>
      <w:proofErr w:type="spellStart"/>
      <w:r w:rsidR="005955B5" w:rsidRPr="0059297F">
        <w:rPr>
          <w:i/>
          <w:sz w:val="22"/>
          <w:szCs w:val="22"/>
        </w:rPr>
        <w:t>cy</w:t>
      </w:r>
      <w:proofErr w:type="spellEnd"/>
      <w:r w:rsidR="005955B5" w:rsidRPr="0059297F">
        <w:rPr>
          <w:i/>
          <w:sz w:val="22"/>
          <w:szCs w:val="22"/>
        </w:rPr>
        <w:t>).</w:t>
      </w:r>
    </w:p>
    <w:p w:rsidR="005955B5" w:rsidRPr="005E1C45" w:rsidRDefault="005955B5" w:rsidP="005955B5">
      <w:pPr>
        <w:numPr>
          <w:ilvl w:val="0"/>
          <w:numId w:val="2"/>
        </w:numPr>
        <w:jc w:val="both"/>
        <w:rPr>
          <w:b/>
        </w:rPr>
      </w:pPr>
      <w:r w:rsidRPr="005E1C45">
        <w:rPr>
          <w:b/>
          <w:sz w:val="24"/>
          <w:szCs w:val="24"/>
        </w:rPr>
        <w:t>Zgodnie z art. 56 ustawy:</w:t>
      </w:r>
    </w:p>
    <w:p w:rsidR="005955B5" w:rsidRPr="008E6A48" w:rsidRDefault="005955B5" w:rsidP="008E6A48">
      <w:pPr>
        <w:pStyle w:val="Akapitzlist"/>
        <w:numPr>
          <w:ilvl w:val="0"/>
          <w:numId w:val="17"/>
        </w:numPr>
        <w:ind w:left="567" w:hanging="141"/>
        <w:jc w:val="both"/>
        <w:rPr>
          <w:sz w:val="22"/>
          <w:szCs w:val="22"/>
        </w:rPr>
      </w:pPr>
      <w:r w:rsidRPr="008E6A48">
        <w:rPr>
          <w:sz w:val="22"/>
          <w:szCs w:val="22"/>
        </w:rPr>
        <w:t>do kwoty zasiłku i składek na ubezpieczeni</w:t>
      </w:r>
      <w:r w:rsidR="00A44F0D">
        <w:rPr>
          <w:sz w:val="22"/>
          <w:szCs w:val="22"/>
        </w:rPr>
        <w:t>a</w:t>
      </w:r>
      <w:r w:rsidRPr="008E6A48">
        <w:rPr>
          <w:sz w:val="22"/>
          <w:szCs w:val="22"/>
        </w:rPr>
        <w:t xml:space="preserve"> społeczne od refundowanego wynagrodzenia </w:t>
      </w:r>
      <w:r w:rsidR="008E6A48">
        <w:rPr>
          <w:sz w:val="22"/>
          <w:szCs w:val="22"/>
        </w:rPr>
        <w:t xml:space="preserve"> </w:t>
      </w:r>
      <w:r w:rsidRPr="008E6A48">
        <w:rPr>
          <w:sz w:val="22"/>
          <w:szCs w:val="22"/>
        </w:rPr>
        <w:t>(refundacja za każdy miesiąc zatrudnienia przez okres do 12 m-</w:t>
      </w:r>
      <w:proofErr w:type="spellStart"/>
      <w:r w:rsidRPr="008E6A48">
        <w:rPr>
          <w:sz w:val="22"/>
          <w:szCs w:val="22"/>
        </w:rPr>
        <w:t>cy</w:t>
      </w:r>
      <w:proofErr w:type="spellEnd"/>
      <w:r w:rsidRPr="008E6A48">
        <w:rPr>
          <w:sz w:val="22"/>
          <w:szCs w:val="22"/>
        </w:rPr>
        <w:t>)</w:t>
      </w:r>
    </w:p>
    <w:p w:rsidR="005955B5" w:rsidRPr="008E6A48" w:rsidRDefault="005955B5" w:rsidP="008E6A48">
      <w:pPr>
        <w:pStyle w:val="Akapitzlist"/>
        <w:numPr>
          <w:ilvl w:val="0"/>
          <w:numId w:val="17"/>
        </w:numPr>
        <w:ind w:left="709" w:hanging="283"/>
        <w:jc w:val="both"/>
        <w:rPr>
          <w:i/>
          <w:sz w:val="22"/>
          <w:szCs w:val="22"/>
        </w:rPr>
      </w:pPr>
      <w:r w:rsidRPr="008E6A48">
        <w:rPr>
          <w:sz w:val="22"/>
          <w:szCs w:val="22"/>
        </w:rPr>
        <w:t>do kwoty minimalnego wynagrodzenia za pracę i składek na ubezpieczeni</w:t>
      </w:r>
      <w:r w:rsidR="00A44F0D">
        <w:rPr>
          <w:sz w:val="22"/>
          <w:szCs w:val="22"/>
        </w:rPr>
        <w:t>a</w:t>
      </w:r>
      <w:r w:rsidRPr="008E6A48">
        <w:rPr>
          <w:sz w:val="22"/>
          <w:szCs w:val="22"/>
        </w:rPr>
        <w:t xml:space="preserve"> społeczne od refundowanego wynagrodzenia (refundacja za co drugi miesiąc zatrudnienia przez okres do 18 m-</w:t>
      </w:r>
      <w:proofErr w:type="spellStart"/>
      <w:r w:rsidRPr="008E6A48">
        <w:rPr>
          <w:sz w:val="22"/>
          <w:szCs w:val="22"/>
        </w:rPr>
        <w:t>cy</w:t>
      </w:r>
      <w:proofErr w:type="spellEnd"/>
      <w:r w:rsidRPr="008E6A48">
        <w:rPr>
          <w:sz w:val="22"/>
          <w:szCs w:val="22"/>
        </w:rPr>
        <w:t>)</w:t>
      </w:r>
    </w:p>
    <w:p w:rsidR="005955B5" w:rsidRPr="00E24319" w:rsidRDefault="005E1C45" w:rsidP="005955B5">
      <w:pPr>
        <w:ind w:left="720"/>
        <w:jc w:val="both"/>
        <w:rPr>
          <w:i/>
          <w:sz w:val="22"/>
          <w:szCs w:val="22"/>
        </w:rPr>
      </w:pPr>
      <w:r>
        <w:rPr>
          <w:i/>
          <w:sz w:val="22"/>
          <w:szCs w:val="22"/>
        </w:rPr>
        <w:t>Pouczenie:</w:t>
      </w:r>
      <w:r w:rsidR="005955B5" w:rsidRPr="0059297F">
        <w:rPr>
          <w:i/>
          <w:sz w:val="22"/>
          <w:szCs w:val="22"/>
        </w:rPr>
        <w:t xml:space="preserve"> Po zakończeniu refundacji Wnioskodawca jest zobowiązany do utrzymania</w:t>
      </w:r>
      <w:r w:rsidR="0059297F">
        <w:rPr>
          <w:i/>
          <w:sz w:val="22"/>
          <w:szCs w:val="22"/>
        </w:rPr>
        <w:t xml:space="preserve">                 </w:t>
      </w:r>
      <w:r w:rsidR="005955B5" w:rsidRPr="0059297F">
        <w:rPr>
          <w:i/>
          <w:sz w:val="22"/>
          <w:szCs w:val="22"/>
        </w:rPr>
        <w:t>w zatrudnieniu skierowanego bezrobotnego przez okres 6 m-</w:t>
      </w:r>
      <w:proofErr w:type="spellStart"/>
      <w:r w:rsidR="005955B5" w:rsidRPr="0059297F">
        <w:rPr>
          <w:i/>
          <w:sz w:val="22"/>
          <w:szCs w:val="22"/>
        </w:rPr>
        <w:t>cy</w:t>
      </w:r>
      <w:proofErr w:type="spellEnd"/>
      <w:r w:rsidR="005955B5" w:rsidRPr="0059297F">
        <w:rPr>
          <w:i/>
          <w:sz w:val="22"/>
          <w:szCs w:val="22"/>
        </w:rPr>
        <w:t xml:space="preserve">) </w:t>
      </w:r>
    </w:p>
    <w:p w:rsidR="005955B5" w:rsidRPr="005E1C45" w:rsidRDefault="005955B5" w:rsidP="005955B5">
      <w:pPr>
        <w:numPr>
          <w:ilvl w:val="0"/>
          <w:numId w:val="2"/>
        </w:numPr>
        <w:ind w:left="426" w:firstLine="0"/>
        <w:jc w:val="both"/>
        <w:rPr>
          <w:b/>
        </w:rPr>
      </w:pPr>
      <w:r w:rsidRPr="005E1C45">
        <w:rPr>
          <w:b/>
          <w:sz w:val="24"/>
          <w:szCs w:val="24"/>
        </w:rPr>
        <w:t>Zgodnie z art. 59 ustawy</w:t>
      </w:r>
      <w:r w:rsidR="005E1C45">
        <w:rPr>
          <w:b/>
          <w:sz w:val="24"/>
          <w:szCs w:val="24"/>
        </w:rPr>
        <w:t xml:space="preserve"> </w:t>
      </w:r>
      <w:r w:rsidR="005E1C45" w:rsidRPr="005E1C45">
        <w:rPr>
          <w:sz w:val="24"/>
          <w:szCs w:val="24"/>
        </w:rPr>
        <w:t>(dotyczy zatrudnienia osób powyżej 50 roku życia)</w:t>
      </w:r>
      <w:r w:rsidRPr="005E1C45">
        <w:rPr>
          <w:sz w:val="24"/>
          <w:szCs w:val="24"/>
        </w:rPr>
        <w:t>:</w:t>
      </w:r>
    </w:p>
    <w:p w:rsidR="005955B5" w:rsidRPr="008E6A48" w:rsidRDefault="005955B5" w:rsidP="008E6A48">
      <w:pPr>
        <w:pStyle w:val="Akapitzlist"/>
        <w:numPr>
          <w:ilvl w:val="0"/>
          <w:numId w:val="15"/>
        </w:numPr>
        <w:ind w:left="426" w:firstLine="0"/>
        <w:jc w:val="both"/>
        <w:rPr>
          <w:sz w:val="22"/>
          <w:szCs w:val="22"/>
        </w:rPr>
      </w:pPr>
      <w:r w:rsidRPr="008E6A48">
        <w:rPr>
          <w:sz w:val="22"/>
          <w:szCs w:val="22"/>
        </w:rPr>
        <w:t>do 50 % minimalnego wynagrodzenia za pracę i składek na ubezpieczeni</w:t>
      </w:r>
      <w:r w:rsidR="00A44F0D">
        <w:rPr>
          <w:sz w:val="22"/>
          <w:szCs w:val="22"/>
        </w:rPr>
        <w:t>a</w:t>
      </w:r>
      <w:r w:rsidRPr="008E6A48">
        <w:rPr>
          <w:sz w:val="22"/>
          <w:szCs w:val="22"/>
        </w:rPr>
        <w:t xml:space="preserve"> społeczne od refundowanego wynagrodzenia(refundacja za każdy miesiąc przy zatrudnieniu bezrobotnego powyżej 50 roku życia, który nie spełnia warunków koniecznych do nabycia prawa do świadczenia przedemerytalnego; refundacja przez okres do 24 m-</w:t>
      </w:r>
      <w:proofErr w:type="spellStart"/>
      <w:r w:rsidRPr="008E6A48">
        <w:rPr>
          <w:sz w:val="22"/>
          <w:szCs w:val="22"/>
        </w:rPr>
        <w:t>cy</w:t>
      </w:r>
      <w:proofErr w:type="spellEnd"/>
      <w:r w:rsidRPr="008E6A48">
        <w:rPr>
          <w:sz w:val="22"/>
          <w:szCs w:val="22"/>
        </w:rPr>
        <w:t xml:space="preserve"> lub przez okres do 4 lat za co drugi m-c zatrudnienia)</w:t>
      </w:r>
    </w:p>
    <w:p w:rsidR="005955B5" w:rsidRPr="00E21607" w:rsidRDefault="005955B5" w:rsidP="00E21607">
      <w:pPr>
        <w:pStyle w:val="Akapitzlist"/>
        <w:numPr>
          <w:ilvl w:val="0"/>
          <w:numId w:val="14"/>
        </w:numPr>
        <w:ind w:left="426" w:firstLine="0"/>
        <w:jc w:val="both"/>
        <w:rPr>
          <w:sz w:val="22"/>
          <w:szCs w:val="22"/>
        </w:rPr>
      </w:pPr>
      <w:r w:rsidRPr="008E6A48">
        <w:rPr>
          <w:sz w:val="22"/>
          <w:szCs w:val="22"/>
        </w:rPr>
        <w:t>do 80% minimalnego wynagrodzenia za pracę i składek na ubezpieczeni</w:t>
      </w:r>
      <w:r w:rsidR="00A44F0D">
        <w:rPr>
          <w:sz w:val="22"/>
          <w:szCs w:val="22"/>
        </w:rPr>
        <w:t>a</w:t>
      </w:r>
      <w:r w:rsidRPr="008E6A48">
        <w:rPr>
          <w:sz w:val="22"/>
          <w:szCs w:val="22"/>
        </w:rPr>
        <w:t xml:space="preserve"> społeczne od refundowanego wynagrodzenia</w:t>
      </w:r>
      <w:r w:rsidR="008E6A48">
        <w:rPr>
          <w:sz w:val="22"/>
          <w:szCs w:val="22"/>
        </w:rPr>
        <w:t xml:space="preserve"> </w:t>
      </w:r>
      <w:r w:rsidRPr="008E6A48">
        <w:rPr>
          <w:sz w:val="22"/>
          <w:szCs w:val="22"/>
        </w:rPr>
        <w:t>(refundacja za każdy miesiąc przy zatrudnieniu bezrobotnego powyżej 50 roku życia, który spełnia warunki konieczne do nabycia prawa do świadczenia przedemerytalnego; refundacja przez okres do 24 m-</w:t>
      </w:r>
      <w:proofErr w:type="spellStart"/>
      <w:r w:rsidRPr="008E6A48">
        <w:rPr>
          <w:sz w:val="22"/>
          <w:szCs w:val="22"/>
        </w:rPr>
        <w:t>cy</w:t>
      </w:r>
      <w:proofErr w:type="spellEnd"/>
      <w:r w:rsidRPr="008E6A48">
        <w:rPr>
          <w:sz w:val="22"/>
          <w:szCs w:val="22"/>
        </w:rPr>
        <w:t xml:space="preserve"> lub przez okres do 4 lat za co drugi m-c zatrudnienia)</w:t>
      </w:r>
    </w:p>
    <w:p w:rsidR="005955B5" w:rsidRPr="0059297F" w:rsidRDefault="005E1C45" w:rsidP="005955B5">
      <w:pPr>
        <w:ind w:left="709"/>
        <w:jc w:val="both"/>
        <w:rPr>
          <w:sz w:val="22"/>
          <w:szCs w:val="22"/>
        </w:rPr>
      </w:pPr>
      <w:r>
        <w:rPr>
          <w:i/>
          <w:sz w:val="22"/>
          <w:szCs w:val="22"/>
        </w:rPr>
        <w:t xml:space="preserve">Pouczenie: </w:t>
      </w:r>
      <w:r w:rsidR="005955B5" w:rsidRPr="0059297F">
        <w:rPr>
          <w:i/>
          <w:sz w:val="22"/>
          <w:szCs w:val="22"/>
        </w:rPr>
        <w:t xml:space="preserve"> Po zakończeniu refundacji Wnioskodawca jest zobowiązany do utrzymania </w:t>
      </w:r>
      <w:r w:rsidR="0059297F">
        <w:rPr>
          <w:i/>
          <w:sz w:val="22"/>
          <w:szCs w:val="22"/>
        </w:rPr>
        <w:t xml:space="preserve">                     </w:t>
      </w:r>
      <w:r w:rsidR="005955B5" w:rsidRPr="0059297F">
        <w:rPr>
          <w:i/>
          <w:sz w:val="22"/>
          <w:szCs w:val="22"/>
        </w:rPr>
        <w:t>w zatrudnieniu skierowanego bezrobotnego przez okres 6 m-</w:t>
      </w:r>
      <w:proofErr w:type="spellStart"/>
      <w:r w:rsidR="005955B5" w:rsidRPr="0059297F">
        <w:rPr>
          <w:i/>
          <w:sz w:val="22"/>
          <w:szCs w:val="22"/>
        </w:rPr>
        <w:t>cy</w:t>
      </w:r>
      <w:proofErr w:type="spellEnd"/>
      <w:r w:rsidR="005955B5" w:rsidRPr="0059297F">
        <w:rPr>
          <w:i/>
          <w:sz w:val="22"/>
          <w:szCs w:val="22"/>
        </w:rPr>
        <w:t>.</w:t>
      </w:r>
    </w:p>
    <w:p w:rsidR="005955B5" w:rsidRDefault="005955B5" w:rsidP="005955B5">
      <w:pPr>
        <w:pStyle w:val="Tekstprzypisudolnego"/>
        <w:ind w:left="720" w:hanging="720"/>
        <w:jc w:val="both"/>
        <w:rPr>
          <w:sz w:val="22"/>
          <w:szCs w:val="22"/>
        </w:rPr>
      </w:pPr>
    </w:p>
    <w:p w:rsidR="005955B5" w:rsidRDefault="005955B5" w:rsidP="005955B5">
      <w:pPr>
        <w:pStyle w:val="Tekstprzypisudolnego"/>
        <w:ind w:left="720" w:hanging="720"/>
        <w:rPr>
          <w:b/>
          <w:i/>
        </w:rPr>
      </w:pPr>
      <w:r>
        <w:rPr>
          <w:b/>
          <w:sz w:val="22"/>
          <w:szCs w:val="22"/>
        </w:rPr>
        <w:t>III.  INFORMACJA O PLANOWANYCH PRACACH INTERWENCYJNYCH</w:t>
      </w:r>
    </w:p>
    <w:p w:rsidR="005955B5" w:rsidRDefault="005955B5" w:rsidP="005955B5">
      <w:pPr>
        <w:pStyle w:val="Tekstprzypisudolnego"/>
        <w:rPr>
          <w:b/>
          <w:i/>
        </w:rPr>
      </w:pPr>
      <w:r>
        <w:rPr>
          <w:b/>
          <w:i/>
        </w:rPr>
        <w:tab/>
        <w:t>/dla każdego stanowiska należy oddzielnie wypełnić część III wniosku/</w:t>
      </w:r>
    </w:p>
    <w:p w:rsidR="005955B5" w:rsidRDefault="005955B5" w:rsidP="005955B5">
      <w:pPr>
        <w:pStyle w:val="Tekstprzypisudolnego"/>
        <w:rPr>
          <w:b/>
          <w:i/>
        </w:rPr>
      </w:pPr>
    </w:p>
    <w:p w:rsidR="005955B5" w:rsidRDefault="005955B5" w:rsidP="005955B5">
      <w:pPr>
        <w:pStyle w:val="Tekstprzypisudolnego"/>
        <w:rPr>
          <w:sz w:val="22"/>
          <w:szCs w:val="22"/>
        </w:rPr>
      </w:pPr>
      <w:r w:rsidRPr="0059297F">
        <w:rPr>
          <w:sz w:val="22"/>
          <w:szCs w:val="22"/>
        </w:rPr>
        <w:t>1. Liczba osób bezrobotnyc</w:t>
      </w:r>
      <w:r w:rsidR="009E7B72">
        <w:rPr>
          <w:sz w:val="22"/>
          <w:szCs w:val="22"/>
        </w:rPr>
        <w:t>h proponowanych do zatrudnienia w ramach prac interwencyjnych:</w:t>
      </w:r>
      <w:r w:rsidRPr="0059297F">
        <w:rPr>
          <w:sz w:val="22"/>
          <w:szCs w:val="22"/>
        </w:rPr>
        <w:t xml:space="preserve"> </w:t>
      </w:r>
      <w:r w:rsidR="009E7B72">
        <w:rPr>
          <w:sz w:val="22"/>
          <w:szCs w:val="22"/>
        </w:rPr>
        <w:t>……...</w:t>
      </w:r>
    </w:p>
    <w:p w:rsidR="005E1C45" w:rsidRPr="0059297F" w:rsidRDefault="005E1C4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lastRenderedPageBreak/>
        <w:t>2. Proponowany okres zatrudnienia:</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Od ........................................ do ............................................, tj. .............................</w:t>
      </w:r>
      <w:r w:rsidR="0059297F">
        <w:rPr>
          <w:sz w:val="22"/>
          <w:szCs w:val="22"/>
        </w:rPr>
        <w:t>....</w:t>
      </w:r>
      <w:r w:rsidRPr="0059297F">
        <w:rPr>
          <w:sz w:val="22"/>
          <w:szCs w:val="22"/>
        </w:rPr>
        <w:t>.</w:t>
      </w:r>
      <w:r w:rsidR="005E1C45">
        <w:rPr>
          <w:sz w:val="22"/>
          <w:szCs w:val="22"/>
        </w:rPr>
        <w:t>........</w:t>
      </w:r>
      <w:r w:rsidRPr="0059297F">
        <w:rPr>
          <w:sz w:val="22"/>
          <w:szCs w:val="22"/>
        </w:rPr>
        <w:t xml:space="preserve">miesięcy    </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3. Nazwa stanowiska pracy: …………………………………………………………………………………</w:t>
      </w:r>
      <w:r w:rsidR="0059297F">
        <w:rPr>
          <w:sz w:val="22"/>
          <w:szCs w:val="22"/>
        </w:rPr>
        <w:t>…………………</w:t>
      </w:r>
      <w:r w:rsidR="005E1C45">
        <w:rPr>
          <w:sz w:val="22"/>
          <w:szCs w:val="22"/>
        </w:rPr>
        <w:t>……..</w:t>
      </w:r>
    </w:p>
    <w:p w:rsidR="005955B5" w:rsidRPr="0059297F" w:rsidRDefault="005955B5" w:rsidP="005955B5">
      <w:pPr>
        <w:pStyle w:val="Tekstprzypisudolnego"/>
        <w:rPr>
          <w:sz w:val="22"/>
          <w:szCs w:val="22"/>
        </w:rPr>
      </w:pPr>
    </w:p>
    <w:p w:rsidR="005955B5" w:rsidRPr="0059297F" w:rsidRDefault="005955B5" w:rsidP="005955B5">
      <w:pPr>
        <w:pStyle w:val="Tekstprzypisudolnego"/>
        <w:spacing w:line="360" w:lineRule="auto"/>
        <w:jc w:val="both"/>
        <w:rPr>
          <w:sz w:val="22"/>
          <w:szCs w:val="22"/>
        </w:rPr>
      </w:pPr>
      <w:r w:rsidRPr="0059297F">
        <w:rPr>
          <w:sz w:val="22"/>
          <w:szCs w:val="22"/>
        </w:rPr>
        <w:t xml:space="preserve">4.Rodzaj wykonywanych prac  w okresie obowiązywania umowy o organizację prac </w:t>
      </w:r>
    </w:p>
    <w:p w:rsidR="005955B5" w:rsidRPr="0059297F" w:rsidRDefault="005955B5" w:rsidP="005955B5">
      <w:pPr>
        <w:pStyle w:val="Tekstprzypisudolnego"/>
        <w:spacing w:line="360" w:lineRule="auto"/>
        <w:jc w:val="both"/>
        <w:rPr>
          <w:sz w:val="22"/>
          <w:szCs w:val="22"/>
        </w:rPr>
      </w:pPr>
      <w:r w:rsidRPr="0059297F">
        <w:rPr>
          <w:sz w:val="22"/>
          <w:szCs w:val="22"/>
        </w:rPr>
        <w:t xml:space="preserve">      interwencyjnych:</w:t>
      </w:r>
    </w:p>
    <w:p w:rsidR="005955B5" w:rsidRPr="0059297F" w:rsidRDefault="005955B5" w:rsidP="0059297F">
      <w:pPr>
        <w:pStyle w:val="Tekstprzypisudolnego"/>
        <w:jc w:val="both"/>
        <w:rPr>
          <w:sz w:val="22"/>
          <w:szCs w:val="22"/>
        </w:rPr>
      </w:pPr>
      <w:r w:rsidRPr="0059297F">
        <w:rPr>
          <w:sz w:val="22"/>
          <w:szCs w:val="22"/>
        </w:rPr>
        <w:t>A/ Kod zawodu zgodnie z klasyfikacją zawodów i specjalności zawartą</w:t>
      </w:r>
      <w:r w:rsidR="00A44F0D">
        <w:rPr>
          <w:sz w:val="22"/>
          <w:szCs w:val="22"/>
        </w:rPr>
        <w:t xml:space="preserve"> </w:t>
      </w:r>
      <w:r w:rsidRPr="0059297F">
        <w:rPr>
          <w:sz w:val="22"/>
          <w:szCs w:val="22"/>
        </w:rPr>
        <w:t xml:space="preserve">w rozporządzeniu </w:t>
      </w:r>
      <w:proofErr w:type="spellStart"/>
      <w:r w:rsidRPr="0059297F">
        <w:rPr>
          <w:sz w:val="22"/>
          <w:szCs w:val="22"/>
        </w:rPr>
        <w:t>MPiPS</w:t>
      </w:r>
      <w:proofErr w:type="spellEnd"/>
      <w:r w:rsidRPr="0059297F">
        <w:rPr>
          <w:sz w:val="22"/>
          <w:szCs w:val="22"/>
        </w:rPr>
        <w:t xml:space="preserve"> </w:t>
      </w:r>
      <w:r w:rsidR="00A44F0D">
        <w:rPr>
          <w:sz w:val="22"/>
          <w:szCs w:val="22"/>
        </w:rPr>
        <w:t xml:space="preserve">               </w:t>
      </w:r>
      <w:r w:rsidRPr="0059297F">
        <w:rPr>
          <w:sz w:val="22"/>
          <w:szCs w:val="22"/>
        </w:rPr>
        <w:t>z dnia 07.08.2014</w:t>
      </w:r>
      <w:r w:rsidR="00AE66D4" w:rsidRPr="0059297F">
        <w:rPr>
          <w:sz w:val="22"/>
          <w:szCs w:val="22"/>
        </w:rPr>
        <w:t xml:space="preserve"> </w:t>
      </w:r>
      <w:r w:rsidRPr="0059297F">
        <w:rPr>
          <w:sz w:val="22"/>
          <w:szCs w:val="22"/>
        </w:rPr>
        <w:t xml:space="preserve">r. w sprawie klasyfikacji zawodów i specjalności na potrzeby rynku pracy oraz zakresu jej stosowania </w:t>
      </w:r>
      <w:r w:rsidR="006048A4">
        <w:rPr>
          <w:sz w:val="22"/>
          <w:szCs w:val="22"/>
        </w:rPr>
        <w:t>(</w:t>
      </w:r>
      <w:r w:rsidRPr="0059297F">
        <w:rPr>
          <w:sz w:val="22"/>
          <w:szCs w:val="22"/>
        </w:rPr>
        <w:t>Dz. U. z 201</w:t>
      </w:r>
      <w:r w:rsidR="00796C34" w:rsidRPr="0059297F">
        <w:rPr>
          <w:sz w:val="22"/>
          <w:szCs w:val="22"/>
        </w:rPr>
        <w:t>8</w:t>
      </w:r>
      <w:r w:rsidR="00AE66D4" w:rsidRPr="0059297F">
        <w:rPr>
          <w:sz w:val="22"/>
          <w:szCs w:val="22"/>
        </w:rPr>
        <w:t xml:space="preserve"> </w:t>
      </w:r>
      <w:r w:rsidR="00796C34" w:rsidRPr="0059297F">
        <w:rPr>
          <w:sz w:val="22"/>
          <w:szCs w:val="22"/>
        </w:rPr>
        <w:t>r. poz. 227</w:t>
      </w:r>
      <w:r w:rsidR="00654F70">
        <w:rPr>
          <w:sz w:val="22"/>
          <w:szCs w:val="22"/>
        </w:rPr>
        <w:t xml:space="preserve"> z </w:t>
      </w:r>
      <w:proofErr w:type="spellStart"/>
      <w:r w:rsidR="00654F70">
        <w:rPr>
          <w:sz w:val="22"/>
          <w:szCs w:val="22"/>
        </w:rPr>
        <w:t>późn</w:t>
      </w:r>
      <w:proofErr w:type="spellEnd"/>
      <w:r w:rsidR="00654F70">
        <w:rPr>
          <w:sz w:val="22"/>
          <w:szCs w:val="22"/>
        </w:rPr>
        <w:t>. zm.</w:t>
      </w:r>
      <w:r w:rsidRPr="0059297F">
        <w:rPr>
          <w:sz w:val="22"/>
          <w:szCs w:val="22"/>
        </w:rPr>
        <w:t xml:space="preserve">) zamieszczonej na stronie internetowej </w:t>
      </w:r>
      <w:hyperlink r:id="rId11" w:history="1">
        <w:r w:rsidR="007337FE">
          <w:rPr>
            <w:rStyle w:val="Hipercze"/>
            <w:sz w:val="18"/>
            <w:szCs w:val="18"/>
          </w:rPr>
          <w:t>krasnik.praca.gov.pl</w:t>
        </w:r>
      </w:hyperlink>
    </w:p>
    <w:p w:rsidR="005955B5" w:rsidRPr="0059297F" w:rsidRDefault="005955B5" w:rsidP="005955B5">
      <w:pPr>
        <w:pStyle w:val="Tekstprzypisudolnego"/>
        <w:jc w:val="both"/>
        <w:rPr>
          <w:sz w:val="22"/>
          <w:szCs w:val="22"/>
        </w:rPr>
      </w:pPr>
    </w:p>
    <w:p w:rsidR="005955B5" w:rsidRPr="0059297F" w:rsidRDefault="005955B5" w:rsidP="005955B5">
      <w:pPr>
        <w:pStyle w:val="Tekstprzypisudolnego"/>
        <w:spacing w:line="360" w:lineRule="auto"/>
        <w:rPr>
          <w:sz w:val="22"/>
          <w:szCs w:val="22"/>
        </w:rPr>
      </w:pPr>
      <w:r w:rsidRPr="0059297F">
        <w:rPr>
          <w:sz w:val="22"/>
          <w:szCs w:val="22"/>
        </w:rPr>
        <w:t>...................................................................................................................................................</w:t>
      </w:r>
      <w:r w:rsidR="0059297F">
        <w:rPr>
          <w:sz w:val="22"/>
          <w:szCs w:val="22"/>
        </w:rPr>
        <w:t>.</w:t>
      </w:r>
      <w:r w:rsidR="005E1C45">
        <w:rPr>
          <w:sz w:val="22"/>
          <w:szCs w:val="22"/>
        </w:rPr>
        <w:t>.............</w:t>
      </w:r>
    </w:p>
    <w:p w:rsidR="005955B5" w:rsidRDefault="005955B5" w:rsidP="005955B5">
      <w:pPr>
        <w:pStyle w:val="Tekstprzypisudolnego"/>
        <w:rPr>
          <w:sz w:val="22"/>
          <w:szCs w:val="22"/>
        </w:rPr>
      </w:pPr>
      <w:r w:rsidRPr="0059297F">
        <w:rPr>
          <w:sz w:val="22"/>
          <w:szCs w:val="22"/>
        </w:rPr>
        <w:t xml:space="preserve">B/ </w:t>
      </w:r>
      <w:r w:rsidR="005E1C45">
        <w:rPr>
          <w:sz w:val="22"/>
          <w:szCs w:val="22"/>
        </w:rPr>
        <w:t>Rodzaj pracy</w:t>
      </w:r>
      <w:r w:rsidR="00A44F0D">
        <w:rPr>
          <w:sz w:val="22"/>
          <w:szCs w:val="22"/>
        </w:rPr>
        <w:t xml:space="preserve"> (o</w:t>
      </w:r>
      <w:r w:rsidRPr="0059297F">
        <w:rPr>
          <w:sz w:val="22"/>
          <w:szCs w:val="22"/>
        </w:rPr>
        <w:t>pis zadań wykonywanych na stanowisku pracy przez skierowanych bezrobotnych</w:t>
      </w:r>
      <w:r w:rsidR="00A44F0D">
        <w:rPr>
          <w:sz w:val="22"/>
          <w:szCs w:val="22"/>
        </w:rPr>
        <w:t>)</w:t>
      </w:r>
      <w:r w:rsidRPr="0059297F">
        <w:rPr>
          <w:sz w:val="22"/>
          <w:szCs w:val="22"/>
        </w:rPr>
        <w:t xml:space="preserve">:  </w:t>
      </w:r>
    </w:p>
    <w:p w:rsidR="00E24319" w:rsidRPr="0059297F" w:rsidRDefault="00E24319"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w:t>
      </w:r>
      <w:r w:rsidR="005E1C45">
        <w:rPr>
          <w:sz w:val="22"/>
          <w:szCs w:val="22"/>
        </w:rPr>
        <w:t>..............</w:t>
      </w:r>
    </w:p>
    <w:p w:rsidR="005E1C45" w:rsidRDefault="005E1C4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w:t>
      </w:r>
      <w:r w:rsidR="005E1C45">
        <w:rPr>
          <w:sz w:val="22"/>
          <w:szCs w:val="22"/>
        </w:rPr>
        <w:t>.............</w:t>
      </w:r>
    </w:p>
    <w:p w:rsidR="005955B5" w:rsidRPr="0059297F" w:rsidRDefault="005955B5" w:rsidP="005955B5">
      <w:pPr>
        <w:pStyle w:val="Tekstprzypisudolnego"/>
        <w:rPr>
          <w:sz w:val="22"/>
          <w:szCs w:val="22"/>
        </w:rPr>
      </w:pPr>
    </w:p>
    <w:p w:rsidR="005955B5" w:rsidRPr="0059297F" w:rsidRDefault="00E21607" w:rsidP="005955B5">
      <w:pPr>
        <w:pStyle w:val="Tekstprzypisudolnego"/>
        <w:rPr>
          <w:sz w:val="22"/>
          <w:szCs w:val="22"/>
        </w:rPr>
      </w:pPr>
      <w:r>
        <w:rPr>
          <w:sz w:val="22"/>
          <w:szCs w:val="22"/>
        </w:rPr>
        <w:t>5</w:t>
      </w:r>
      <w:r w:rsidR="005955B5" w:rsidRPr="0059297F">
        <w:rPr>
          <w:sz w:val="22"/>
          <w:szCs w:val="22"/>
        </w:rPr>
        <w:t xml:space="preserve">. Niezbędne lub pożądane kwalifikacje, umiejętności i inne wymogi wobec osoby bezrobotnej: </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A/ poziom wykształcenia ..........................................................................................................</w:t>
      </w:r>
      <w:r w:rsidR="005E1C45">
        <w:rPr>
          <w:sz w:val="22"/>
          <w:szCs w:val="22"/>
        </w:rPr>
        <w:t>...........</w:t>
      </w:r>
      <w:r w:rsidR="00E24319">
        <w:rPr>
          <w:sz w:val="22"/>
          <w:szCs w:val="22"/>
        </w:rPr>
        <w:t>..</w:t>
      </w:r>
    </w:p>
    <w:p w:rsidR="005955B5" w:rsidRPr="0059297F" w:rsidRDefault="005955B5" w:rsidP="005955B5">
      <w:pPr>
        <w:pStyle w:val="Tekstprzypisudolnego"/>
        <w:rPr>
          <w:sz w:val="22"/>
          <w:szCs w:val="22"/>
        </w:rPr>
      </w:pPr>
    </w:p>
    <w:p w:rsidR="005E1C45" w:rsidRDefault="005955B5" w:rsidP="005955B5">
      <w:pPr>
        <w:pStyle w:val="Tekstprzypisudolnego"/>
        <w:rPr>
          <w:sz w:val="22"/>
          <w:szCs w:val="22"/>
        </w:rPr>
      </w:pPr>
      <w:r w:rsidRPr="0059297F">
        <w:rPr>
          <w:sz w:val="22"/>
          <w:szCs w:val="22"/>
        </w:rPr>
        <w:t xml:space="preserve">   B/</w:t>
      </w:r>
      <w:r w:rsidR="005E1C45">
        <w:rPr>
          <w:sz w:val="22"/>
          <w:szCs w:val="22"/>
        </w:rPr>
        <w:t xml:space="preserve"> kwalifikacje  ………………………………………………………………………………………</w:t>
      </w:r>
      <w:r w:rsidR="00E24319">
        <w:rPr>
          <w:sz w:val="22"/>
          <w:szCs w:val="22"/>
        </w:rPr>
        <w:t>..</w:t>
      </w:r>
    </w:p>
    <w:p w:rsidR="005E1C45" w:rsidRDefault="005E1C45" w:rsidP="005955B5">
      <w:pPr>
        <w:pStyle w:val="Tekstprzypisudolnego"/>
        <w:rPr>
          <w:sz w:val="22"/>
          <w:szCs w:val="22"/>
        </w:rPr>
      </w:pPr>
    </w:p>
    <w:p w:rsidR="005955B5" w:rsidRPr="0059297F" w:rsidRDefault="00EE2447" w:rsidP="005955B5">
      <w:pPr>
        <w:pStyle w:val="Tekstprzypisudolnego"/>
        <w:rPr>
          <w:sz w:val="22"/>
          <w:szCs w:val="22"/>
        </w:rPr>
      </w:pPr>
      <w:r>
        <w:rPr>
          <w:sz w:val="22"/>
          <w:szCs w:val="22"/>
        </w:rPr>
        <w:t xml:space="preserve">   C/ </w:t>
      </w:r>
      <w:r w:rsidR="005955B5" w:rsidRPr="0059297F">
        <w:rPr>
          <w:sz w:val="22"/>
          <w:szCs w:val="22"/>
        </w:rPr>
        <w:t>umiejętności .........................................................................................................................</w:t>
      </w:r>
      <w:r>
        <w:rPr>
          <w:sz w:val="22"/>
          <w:szCs w:val="22"/>
        </w:rPr>
        <w:t>............</w:t>
      </w:r>
      <w:r w:rsidR="00E24319">
        <w:rPr>
          <w:sz w:val="22"/>
          <w:szCs w:val="22"/>
        </w:rPr>
        <w:t>.</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w:t>
      </w:r>
      <w:r w:rsidR="00EE2447">
        <w:rPr>
          <w:sz w:val="22"/>
          <w:szCs w:val="22"/>
        </w:rPr>
        <w:t>D</w:t>
      </w:r>
      <w:r w:rsidRPr="0059297F">
        <w:rPr>
          <w:sz w:val="22"/>
          <w:szCs w:val="22"/>
        </w:rPr>
        <w:t>/ uprawnienia ..........................................................................................................................</w:t>
      </w:r>
      <w:r w:rsidR="00EE2447">
        <w:rPr>
          <w:sz w:val="22"/>
          <w:szCs w:val="22"/>
        </w:rPr>
        <w:t>...........</w:t>
      </w:r>
      <w:r w:rsidR="00E24319">
        <w:rPr>
          <w:sz w:val="22"/>
          <w:szCs w:val="22"/>
        </w:rPr>
        <w:t>..</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w:t>
      </w:r>
      <w:r w:rsidR="00EE2447">
        <w:rPr>
          <w:sz w:val="22"/>
          <w:szCs w:val="22"/>
        </w:rPr>
        <w:t>E</w:t>
      </w:r>
      <w:r w:rsidRPr="0059297F">
        <w:rPr>
          <w:sz w:val="22"/>
          <w:szCs w:val="22"/>
        </w:rPr>
        <w:t>/ doświadczenie zawodowe  ...................................................................................................</w:t>
      </w:r>
      <w:r w:rsidR="00EE2447">
        <w:rPr>
          <w:sz w:val="22"/>
          <w:szCs w:val="22"/>
        </w:rPr>
        <w:t>...........</w:t>
      </w:r>
      <w:r w:rsidR="00E24319">
        <w:rPr>
          <w:sz w:val="22"/>
          <w:szCs w:val="22"/>
        </w:rPr>
        <w:t>..</w:t>
      </w:r>
    </w:p>
    <w:p w:rsidR="005955B5" w:rsidRPr="0059297F" w:rsidRDefault="005955B5" w:rsidP="005955B5">
      <w:pPr>
        <w:pStyle w:val="Tekstprzypisudolnego"/>
        <w:rPr>
          <w:sz w:val="22"/>
          <w:szCs w:val="22"/>
        </w:rPr>
      </w:pPr>
    </w:p>
    <w:p w:rsidR="00EE2447" w:rsidRDefault="005955B5" w:rsidP="005955B5">
      <w:pPr>
        <w:pStyle w:val="Tekstprzypisudolnego"/>
        <w:rPr>
          <w:sz w:val="22"/>
          <w:szCs w:val="22"/>
        </w:rPr>
      </w:pPr>
      <w:r w:rsidRPr="0059297F">
        <w:rPr>
          <w:sz w:val="22"/>
          <w:szCs w:val="22"/>
        </w:rPr>
        <w:t xml:space="preserve">   </w:t>
      </w:r>
      <w:r w:rsidR="00EE2447">
        <w:rPr>
          <w:sz w:val="22"/>
          <w:szCs w:val="22"/>
        </w:rPr>
        <w:t>F</w:t>
      </w:r>
      <w:r w:rsidRPr="0059297F">
        <w:rPr>
          <w:sz w:val="22"/>
          <w:szCs w:val="22"/>
        </w:rPr>
        <w:t>/ znajomość języków obcych z określeniem poziomu ich znajomości ..................................</w:t>
      </w:r>
      <w:r w:rsidR="00EE2447">
        <w:rPr>
          <w:sz w:val="22"/>
          <w:szCs w:val="22"/>
        </w:rPr>
        <w:t>...........</w:t>
      </w:r>
      <w:r w:rsidR="00E24319">
        <w:rPr>
          <w:sz w:val="22"/>
          <w:szCs w:val="22"/>
        </w:rPr>
        <w:t>..</w:t>
      </w:r>
    </w:p>
    <w:p w:rsidR="00EE2447" w:rsidRDefault="00EE2447" w:rsidP="005955B5">
      <w:pPr>
        <w:pStyle w:val="Tekstprzypisudolnego"/>
        <w:rPr>
          <w:sz w:val="22"/>
          <w:szCs w:val="22"/>
        </w:rPr>
      </w:pPr>
    </w:p>
    <w:p w:rsidR="00EE2447" w:rsidRDefault="00E21607" w:rsidP="005955B5">
      <w:pPr>
        <w:pStyle w:val="Tekstprzypisudolnego"/>
        <w:rPr>
          <w:sz w:val="22"/>
          <w:szCs w:val="22"/>
        </w:rPr>
      </w:pPr>
      <w:r>
        <w:rPr>
          <w:sz w:val="22"/>
          <w:szCs w:val="22"/>
        </w:rPr>
        <w:t>6</w:t>
      </w:r>
      <w:r w:rsidR="00EE2447">
        <w:rPr>
          <w:sz w:val="22"/>
          <w:szCs w:val="22"/>
        </w:rPr>
        <w:t xml:space="preserve">. Rodzaj umowy o pracę </w:t>
      </w:r>
      <w:r w:rsidR="00EE2447" w:rsidRPr="008E6A48">
        <w:t>(właściwe zaznaczyć „X”):</w:t>
      </w:r>
      <w:r w:rsidR="00EE2447">
        <w:rPr>
          <w:sz w:val="22"/>
          <w:szCs w:val="22"/>
        </w:rPr>
        <w:t xml:space="preserve"> </w:t>
      </w:r>
    </w:p>
    <w:p w:rsidR="008E6A48" w:rsidRDefault="008E6A48" w:rsidP="005955B5">
      <w:pPr>
        <w:pStyle w:val="Tekstprzypisudolnego"/>
        <w:rPr>
          <w:sz w:val="22"/>
          <w:szCs w:val="22"/>
        </w:rPr>
      </w:pPr>
    </w:p>
    <w:p w:rsidR="00EE2447" w:rsidRDefault="00EE2447" w:rsidP="008E6A48">
      <w:pPr>
        <w:pStyle w:val="Tekstprzypisudolnego"/>
        <w:numPr>
          <w:ilvl w:val="0"/>
          <w:numId w:val="13"/>
        </w:numPr>
        <w:rPr>
          <w:sz w:val="22"/>
          <w:szCs w:val="22"/>
        </w:rPr>
      </w:pPr>
      <w:r>
        <w:rPr>
          <w:sz w:val="22"/>
          <w:szCs w:val="22"/>
        </w:rPr>
        <w:t>Na czas określony</w:t>
      </w:r>
    </w:p>
    <w:p w:rsidR="00EE2447" w:rsidRDefault="00EE2447" w:rsidP="008E6A48">
      <w:pPr>
        <w:pStyle w:val="Tekstprzypisudolnego"/>
        <w:numPr>
          <w:ilvl w:val="0"/>
          <w:numId w:val="13"/>
        </w:numPr>
        <w:rPr>
          <w:sz w:val="22"/>
          <w:szCs w:val="22"/>
        </w:rPr>
      </w:pPr>
      <w:r>
        <w:rPr>
          <w:sz w:val="22"/>
          <w:szCs w:val="22"/>
        </w:rPr>
        <w:t>Na czas nieokreślony</w:t>
      </w:r>
    </w:p>
    <w:p w:rsidR="00EE2447" w:rsidRPr="0059297F" w:rsidRDefault="00EE2447" w:rsidP="005955B5">
      <w:pPr>
        <w:pStyle w:val="Tekstprzypisudolnego"/>
        <w:rPr>
          <w:sz w:val="22"/>
          <w:szCs w:val="22"/>
        </w:rPr>
      </w:pPr>
    </w:p>
    <w:p w:rsidR="005955B5" w:rsidRPr="0059297F" w:rsidRDefault="00E21607" w:rsidP="005955B5">
      <w:pPr>
        <w:pStyle w:val="Tekstprzypisudolnego"/>
        <w:rPr>
          <w:sz w:val="22"/>
          <w:szCs w:val="22"/>
        </w:rPr>
      </w:pPr>
      <w:r>
        <w:rPr>
          <w:sz w:val="22"/>
          <w:szCs w:val="22"/>
        </w:rPr>
        <w:t>7</w:t>
      </w:r>
      <w:r w:rsidR="005955B5" w:rsidRPr="0059297F">
        <w:rPr>
          <w:sz w:val="22"/>
          <w:szCs w:val="22"/>
        </w:rPr>
        <w:t xml:space="preserve">. Miejsce wykonywania prac interwencyjnych (adres)    </w:t>
      </w:r>
      <w:r w:rsidR="00E24319">
        <w:rPr>
          <w:sz w:val="22"/>
          <w:szCs w:val="22"/>
        </w:rPr>
        <w:t xml:space="preserve">         </w:t>
      </w:r>
    </w:p>
    <w:p w:rsidR="005955B5" w:rsidRPr="0059297F" w:rsidRDefault="005955B5" w:rsidP="005955B5">
      <w:pPr>
        <w:pStyle w:val="Tekstprzypisudolnego"/>
        <w:rPr>
          <w:sz w:val="22"/>
          <w:szCs w:val="22"/>
        </w:rPr>
      </w:pPr>
      <w:r w:rsidRPr="0059297F">
        <w:rPr>
          <w:sz w:val="22"/>
          <w:szCs w:val="22"/>
        </w:rPr>
        <w:t>.......................................................................................................................................................</w:t>
      </w:r>
      <w:r w:rsidR="00E24319">
        <w:rPr>
          <w:sz w:val="22"/>
          <w:szCs w:val="22"/>
        </w:rPr>
        <w:t>.............</w:t>
      </w:r>
    </w:p>
    <w:p w:rsidR="005955B5" w:rsidRPr="0059297F" w:rsidRDefault="005955B5" w:rsidP="005955B5">
      <w:pPr>
        <w:pStyle w:val="Tekstprzypisudolnego"/>
        <w:rPr>
          <w:sz w:val="22"/>
          <w:szCs w:val="22"/>
        </w:rPr>
      </w:pPr>
    </w:p>
    <w:p w:rsidR="005955B5" w:rsidRPr="0059297F" w:rsidRDefault="00E21607" w:rsidP="005955B5">
      <w:pPr>
        <w:pStyle w:val="Tekstprzypisudolnego"/>
        <w:rPr>
          <w:sz w:val="22"/>
          <w:szCs w:val="22"/>
        </w:rPr>
      </w:pPr>
      <w:r>
        <w:rPr>
          <w:sz w:val="22"/>
          <w:szCs w:val="22"/>
        </w:rPr>
        <w:t>8</w:t>
      </w:r>
      <w:r w:rsidR="005955B5" w:rsidRPr="0059297F">
        <w:rPr>
          <w:sz w:val="22"/>
          <w:szCs w:val="22"/>
        </w:rPr>
        <w:t>. Proponowany wymiar czasu pracy ..........................................................................................</w:t>
      </w:r>
      <w:r w:rsidR="00E24319">
        <w:rPr>
          <w:sz w:val="22"/>
          <w:szCs w:val="22"/>
        </w:rPr>
        <w:t>..............</w:t>
      </w:r>
    </w:p>
    <w:p w:rsidR="005955B5" w:rsidRPr="0059297F" w:rsidRDefault="005955B5" w:rsidP="005955B5">
      <w:pPr>
        <w:pStyle w:val="Tekstprzypisudolnego"/>
        <w:rPr>
          <w:sz w:val="22"/>
          <w:szCs w:val="22"/>
        </w:rPr>
      </w:pPr>
    </w:p>
    <w:p w:rsidR="008D44B9" w:rsidRPr="00E24319" w:rsidRDefault="00E21607" w:rsidP="005955B5">
      <w:pPr>
        <w:pStyle w:val="Tekstprzypisudolnego"/>
        <w:rPr>
          <w:sz w:val="22"/>
          <w:szCs w:val="22"/>
        </w:rPr>
      </w:pPr>
      <w:r w:rsidRPr="00E24319">
        <w:rPr>
          <w:sz w:val="22"/>
          <w:szCs w:val="22"/>
        </w:rPr>
        <w:t>9</w:t>
      </w:r>
      <w:r w:rsidR="005955B5" w:rsidRPr="00E24319">
        <w:rPr>
          <w:sz w:val="22"/>
          <w:szCs w:val="22"/>
        </w:rPr>
        <w:t>. Zmianowość</w:t>
      </w:r>
      <w:r w:rsidR="008D44B9" w:rsidRPr="00E24319">
        <w:rPr>
          <w:sz w:val="22"/>
          <w:szCs w:val="22"/>
        </w:rPr>
        <w:t xml:space="preserve">: </w:t>
      </w:r>
    </w:p>
    <w:p w:rsidR="00A565EB" w:rsidRPr="00E24319" w:rsidRDefault="00A565EB" w:rsidP="005955B5">
      <w:pPr>
        <w:pStyle w:val="Tekstprzypisudolnego"/>
        <w:rPr>
          <w:sz w:val="22"/>
          <w:szCs w:val="22"/>
        </w:rPr>
      </w:pPr>
    </w:p>
    <w:p w:rsidR="008E6A48" w:rsidRPr="00E24319" w:rsidRDefault="008E6A48" w:rsidP="00A565EB">
      <w:pPr>
        <w:pStyle w:val="Tekstprzypisudolnego"/>
        <w:numPr>
          <w:ilvl w:val="0"/>
          <w:numId w:val="12"/>
        </w:numPr>
        <w:ind w:left="709" w:hanging="425"/>
        <w:rPr>
          <w:sz w:val="22"/>
          <w:szCs w:val="22"/>
        </w:rPr>
      </w:pPr>
      <w:r w:rsidRPr="00E24319">
        <w:rPr>
          <w:sz w:val="22"/>
          <w:szCs w:val="22"/>
        </w:rPr>
        <w:t>jedna zmiana</w:t>
      </w:r>
    </w:p>
    <w:p w:rsidR="008E6A48" w:rsidRPr="00E24319" w:rsidRDefault="008E6A48" w:rsidP="00A565EB">
      <w:pPr>
        <w:pStyle w:val="Tekstprzypisudolnego"/>
        <w:numPr>
          <w:ilvl w:val="0"/>
          <w:numId w:val="12"/>
        </w:numPr>
        <w:ind w:left="709" w:hanging="425"/>
        <w:rPr>
          <w:sz w:val="22"/>
          <w:szCs w:val="22"/>
        </w:rPr>
      </w:pPr>
      <w:r w:rsidRPr="00E24319">
        <w:rPr>
          <w:sz w:val="22"/>
          <w:szCs w:val="22"/>
        </w:rPr>
        <w:t>dwie zmiany</w:t>
      </w:r>
    </w:p>
    <w:p w:rsidR="008E6A48" w:rsidRPr="00E24319" w:rsidRDefault="008E6A48" w:rsidP="00A565EB">
      <w:pPr>
        <w:pStyle w:val="Tekstprzypisudolnego"/>
        <w:numPr>
          <w:ilvl w:val="0"/>
          <w:numId w:val="12"/>
        </w:numPr>
        <w:ind w:left="709" w:hanging="425"/>
        <w:rPr>
          <w:sz w:val="22"/>
          <w:szCs w:val="22"/>
        </w:rPr>
      </w:pPr>
      <w:r w:rsidRPr="00E24319">
        <w:rPr>
          <w:sz w:val="22"/>
          <w:szCs w:val="22"/>
        </w:rPr>
        <w:t>trzy zmiany</w:t>
      </w:r>
    </w:p>
    <w:p w:rsidR="00A565EB" w:rsidRDefault="008E6A48" w:rsidP="00A565EB">
      <w:pPr>
        <w:pStyle w:val="Tekstprzypisudolnego"/>
        <w:numPr>
          <w:ilvl w:val="0"/>
          <w:numId w:val="12"/>
        </w:numPr>
        <w:ind w:left="709" w:hanging="425"/>
        <w:rPr>
          <w:sz w:val="22"/>
          <w:szCs w:val="22"/>
        </w:rPr>
      </w:pPr>
      <w:r w:rsidRPr="00E24319">
        <w:rPr>
          <w:sz w:val="22"/>
          <w:szCs w:val="22"/>
        </w:rPr>
        <w:t>ruch ciągły</w:t>
      </w:r>
    </w:p>
    <w:p w:rsidR="00E24319" w:rsidRDefault="00E24319" w:rsidP="00E24319">
      <w:pPr>
        <w:pStyle w:val="Tekstprzypisudolnego"/>
        <w:ind w:left="709"/>
        <w:rPr>
          <w:sz w:val="22"/>
          <w:szCs w:val="22"/>
        </w:rPr>
      </w:pPr>
    </w:p>
    <w:p w:rsidR="007D040D" w:rsidRDefault="007D040D" w:rsidP="00E24319">
      <w:pPr>
        <w:pStyle w:val="Tekstprzypisudolnego"/>
        <w:ind w:left="709"/>
        <w:rPr>
          <w:sz w:val="22"/>
          <w:szCs w:val="22"/>
        </w:rPr>
      </w:pPr>
    </w:p>
    <w:p w:rsidR="00A44F0D" w:rsidRPr="00E24319" w:rsidRDefault="00A44F0D" w:rsidP="00E24319">
      <w:pPr>
        <w:pStyle w:val="Tekstprzypisudolnego"/>
        <w:ind w:left="709"/>
        <w:rPr>
          <w:sz w:val="22"/>
          <w:szCs w:val="22"/>
        </w:rPr>
      </w:pPr>
    </w:p>
    <w:p w:rsidR="005955B5" w:rsidRPr="00E24319" w:rsidRDefault="00E21607" w:rsidP="005955B5">
      <w:pPr>
        <w:pStyle w:val="Tekstprzypisudolnego"/>
        <w:spacing w:line="360" w:lineRule="auto"/>
        <w:rPr>
          <w:sz w:val="22"/>
          <w:szCs w:val="22"/>
        </w:rPr>
      </w:pPr>
      <w:r w:rsidRPr="00E24319">
        <w:rPr>
          <w:sz w:val="22"/>
          <w:szCs w:val="22"/>
        </w:rPr>
        <w:lastRenderedPageBreak/>
        <w:t>10</w:t>
      </w:r>
      <w:r w:rsidR="00A565EB" w:rsidRPr="00E24319">
        <w:rPr>
          <w:sz w:val="22"/>
          <w:szCs w:val="22"/>
        </w:rPr>
        <w:t xml:space="preserve">. </w:t>
      </w:r>
      <w:r w:rsidR="005955B5" w:rsidRPr="00E24319">
        <w:rPr>
          <w:sz w:val="22"/>
          <w:szCs w:val="22"/>
        </w:rPr>
        <w:t>Praca w godzinach:</w:t>
      </w:r>
    </w:p>
    <w:p w:rsidR="005955B5" w:rsidRPr="00E24319" w:rsidRDefault="005955B5" w:rsidP="005955B5">
      <w:pPr>
        <w:pStyle w:val="Tekstprzypisudolnego"/>
        <w:spacing w:line="360" w:lineRule="auto"/>
        <w:rPr>
          <w:sz w:val="22"/>
          <w:szCs w:val="22"/>
        </w:rPr>
      </w:pPr>
      <w:r w:rsidRPr="00E24319">
        <w:rPr>
          <w:sz w:val="22"/>
          <w:szCs w:val="22"/>
        </w:rPr>
        <w:t>I zmiana od godz. ......................... do godz. .........................</w:t>
      </w:r>
    </w:p>
    <w:p w:rsidR="005955B5" w:rsidRPr="00E24319" w:rsidRDefault="005955B5" w:rsidP="005955B5">
      <w:pPr>
        <w:pStyle w:val="Tekstprzypisudolnego"/>
        <w:spacing w:line="360" w:lineRule="auto"/>
        <w:rPr>
          <w:sz w:val="22"/>
          <w:szCs w:val="22"/>
        </w:rPr>
      </w:pPr>
      <w:r w:rsidRPr="00E24319">
        <w:rPr>
          <w:sz w:val="22"/>
          <w:szCs w:val="22"/>
        </w:rPr>
        <w:t>II zmiana od godz. ........................ do godz. .........................</w:t>
      </w:r>
    </w:p>
    <w:p w:rsidR="005955B5" w:rsidRPr="00E24319" w:rsidRDefault="005955B5" w:rsidP="005955B5">
      <w:pPr>
        <w:pStyle w:val="Tekstprzypisudolnego"/>
        <w:spacing w:line="360" w:lineRule="auto"/>
        <w:rPr>
          <w:sz w:val="22"/>
          <w:szCs w:val="22"/>
        </w:rPr>
      </w:pPr>
      <w:r w:rsidRPr="00E24319">
        <w:rPr>
          <w:sz w:val="22"/>
          <w:szCs w:val="22"/>
        </w:rPr>
        <w:t>III zmiana od godz. ....................... do godz. .........................</w:t>
      </w:r>
    </w:p>
    <w:p w:rsidR="005955B5" w:rsidRPr="00E24319" w:rsidRDefault="00E21607" w:rsidP="005955B5">
      <w:pPr>
        <w:pStyle w:val="Tekstprzypisudolnego"/>
        <w:spacing w:line="360" w:lineRule="auto"/>
        <w:rPr>
          <w:sz w:val="22"/>
          <w:szCs w:val="22"/>
        </w:rPr>
      </w:pPr>
      <w:r w:rsidRPr="00E24319">
        <w:rPr>
          <w:sz w:val="22"/>
          <w:szCs w:val="22"/>
        </w:rPr>
        <w:t>11</w:t>
      </w:r>
      <w:r w:rsidR="009E7B72">
        <w:rPr>
          <w:sz w:val="22"/>
          <w:szCs w:val="22"/>
        </w:rPr>
        <w:t>.  Wysokość p</w:t>
      </w:r>
      <w:r w:rsidR="005955B5" w:rsidRPr="00E24319">
        <w:rPr>
          <w:sz w:val="22"/>
          <w:szCs w:val="22"/>
        </w:rPr>
        <w:t>roponowane</w:t>
      </w:r>
      <w:r w:rsidR="009E7B72">
        <w:rPr>
          <w:sz w:val="22"/>
          <w:szCs w:val="22"/>
        </w:rPr>
        <w:t>go wynagrodzenia</w:t>
      </w:r>
      <w:r w:rsidR="005955B5" w:rsidRPr="00E24319">
        <w:rPr>
          <w:sz w:val="22"/>
          <w:szCs w:val="22"/>
        </w:rPr>
        <w:t xml:space="preserve"> (brutto) .......................................................................................................................................................</w:t>
      </w:r>
      <w:r w:rsidR="00E24319">
        <w:rPr>
          <w:sz w:val="22"/>
          <w:szCs w:val="22"/>
        </w:rPr>
        <w:t>.............</w:t>
      </w:r>
    </w:p>
    <w:p w:rsidR="005955B5" w:rsidRPr="00E24319" w:rsidRDefault="005955B5" w:rsidP="009E7B72">
      <w:pPr>
        <w:pStyle w:val="Tekstprzypisudolnego"/>
        <w:rPr>
          <w:sz w:val="22"/>
          <w:szCs w:val="22"/>
        </w:rPr>
      </w:pPr>
      <w:r w:rsidRPr="00E24319">
        <w:rPr>
          <w:sz w:val="22"/>
          <w:szCs w:val="22"/>
        </w:rPr>
        <w:t>1</w:t>
      </w:r>
      <w:r w:rsidR="00E21607" w:rsidRPr="00E24319">
        <w:rPr>
          <w:sz w:val="22"/>
          <w:szCs w:val="22"/>
        </w:rPr>
        <w:t>2</w:t>
      </w:r>
      <w:r w:rsidRPr="00E24319">
        <w:rPr>
          <w:sz w:val="22"/>
          <w:szCs w:val="22"/>
        </w:rPr>
        <w:t xml:space="preserve">. Wnioskowana wysokość </w:t>
      </w:r>
      <w:r w:rsidR="009E7B72">
        <w:rPr>
          <w:sz w:val="22"/>
          <w:szCs w:val="22"/>
        </w:rPr>
        <w:t xml:space="preserve">refundowanych kosztów poniesionych na wynagrodzenia z tytułu zatrudnienia skierowanych bezrobotnych  </w:t>
      </w:r>
      <w:r w:rsidRPr="00E24319">
        <w:rPr>
          <w:sz w:val="22"/>
          <w:szCs w:val="22"/>
        </w:rPr>
        <w:t>.................................................................................................</w:t>
      </w:r>
    </w:p>
    <w:p w:rsidR="00E21607" w:rsidRPr="00E24319" w:rsidRDefault="00E21607" w:rsidP="005955B5">
      <w:pPr>
        <w:pStyle w:val="Tekstprzypisudolnego"/>
        <w:rPr>
          <w:sz w:val="22"/>
          <w:szCs w:val="22"/>
        </w:rPr>
      </w:pPr>
    </w:p>
    <w:p w:rsidR="005955B5" w:rsidRDefault="005955B5" w:rsidP="009A32A2">
      <w:pPr>
        <w:jc w:val="both"/>
        <w:rPr>
          <w:sz w:val="22"/>
          <w:szCs w:val="22"/>
        </w:rPr>
      </w:pPr>
      <w:r w:rsidRPr="00E24319">
        <w:rPr>
          <w:sz w:val="22"/>
          <w:szCs w:val="22"/>
        </w:rPr>
        <w:t>1</w:t>
      </w:r>
      <w:r w:rsidR="00E21607" w:rsidRPr="00E24319">
        <w:rPr>
          <w:sz w:val="22"/>
          <w:szCs w:val="22"/>
        </w:rPr>
        <w:t>3</w:t>
      </w:r>
      <w:r w:rsidRPr="00E24319">
        <w:rPr>
          <w:sz w:val="22"/>
          <w:szCs w:val="22"/>
        </w:rPr>
        <w:t>. Termin wypłaty wynagrodzeń (właściwe zaznaczyć „X”)</w:t>
      </w:r>
    </w:p>
    <w:p w:rsidR="00A44F0D" w:rsidRPr="00E24319" w:rsidRDefault="00A44F0D" w:rsidP="009A32A2">
      <w:pPr>
        <w:jc w:val="both"/>
        <w:rPr>
          <w:sz w:val="22"/>
          <w:szCs w:val="22"/>
        </w:rPr>
      </w:pPr>
    </w:p>
    <w:p w:rsidR="00A565EB" w:rsidRPr="00E24319" w:rsidRDefault="005955B5" w:rsidP="00A565EB">
      <w:pPr>
        <w:pStyle w:val="Akapitzlist"/>
        <w:numPr>
          <w:ilvl w:val="0"/>
          <w:numId w:val="18"/>
        </w:numPr>
        <w:tabs>
          <w:tab w:val="left" w:pos="1418"/>
        </w:tabs>
        <w:ind w:left="567" w:hanging="283"/>
        <w:jc w:val="both"/>
        <w:rPr>
          <w:sz w:val="22"/>
          <w:szCs w:val="22"/>
        </w:rPr>
      </w:pPr>
      <w:r w:rsidRPr="00E24319">
        <w:rPr>
          <w:sz w:val="22"/>
          <w:szCs w:val="22"/>
        </w:rPr>
        <w:t>do ostatniego dnia miesiąca za miesiąc bieżący</w:t>
      </w:r>
    </w:p>
    <w:p w:rsidR="00EC1FEC" w:rsidRDefault="005955B5" w:rsidP="005955B5">
      <w:pPr>
        <w:pStyle w:val="Akapitzlist"/>
        <w:numPr>
          <w:ilvl w:val="0"/>
          <w:numId w:val="18"/>
        </w:numPr>
        <w:tabs>
          <w:tab w:val="left" w:pos="1418"/>
        </w:tabs>
        <w:ind w:left="567" w:hanging="283"/>
        <w:jc w:val="both"/>
        <w:rPr>
          <w:sz w:val="22"/>
          <w:szCs w:val="22"/>
        </w:rPr>
      </w:pPr>
      <w:r w:rsidRPr="00E24319">
        <w:rPr>
          <w:sz w:val="22"/>
          <w:szCs w:val="22"/>
        </w:rPr>
        <w:t>do 10 dnia miesiąca za miesiąc poprzedni</w:t>
      </w:r>
    </w:p>
    <w:p w:rsidR="00A44F0D" w:rsidRDefault="00A44F0D" w:rsidP="00A44F0D">
      <w:pPr>
        <w:pStyle w:val="Akapitzlist"/>
        <w:tabs>
          <w:tab w:val="left" w:pos="1418"/>
        </w:tabs>
        <w:ind w:left="567"/>
        <w:jc w:val="both"/>
        <w:rPr>
          <w:sz w:val="22"/>
          <w:szCs w:val="22"/>
        </w:rPr>
      </w:pPr>
    </w:p>
    <w:p w:rsidR="00A44F0D" w:rsidRPr="00E24319" w:rsidRDefault="00A44F0D" w:rsidP="00A44F0D">
      <w:pPr>
        <w:spacing w:line="360" w:lineRule="auto"/>
        <w:ind w:left="357"/>
        <w:rPr>
          <w:b/>
          <w:i/>
          <w:sz w:val="18"/>
          <w:szCs w:val="18"/>
        </w:rPr>
      </w:pPr>
      <w:r w:rsidRPr="00E24319">
        <w:rPr>
          <w:b/>
          <w:i/>
          <w:sz w:val="18"/>
          <w:szCs w:val="18"/>
        </w:rPr>
        <w:t>Oświadczam, że informacje zawarte w niniejszym wniosku są zgodne ze stanem faktycznym i prawnym</w:t>
      </w:r>
    </w:p>
    <w:p w:rsidR="00A44F0D" w:rsidRDefault="00A44F0D" w:rsidP="00A44F0D">
      <w:pPr>
        <w:spacing w:line="360" w:lineRule="auto"/>
        <w:ind w:left="357"/>
        <w:rPr>
          <w:b/>
          <w:i/>
          <w:sz w:val="18"/>
          <w:szCs w:val="18"/>
        </w:rPr>
      </w:pPr>
      <w:r w:rsidRPr="00E24319">
        <w:rPr>
          <w:b/>
          <w:i/>
          <w:sz w:val="18"/>
          <w:szCs w:val="18"/>
        </w:rPr>
        <w:t>Prawdziwość informacji zawartych we wniosku stwierdzam własnoręcznym podpisem.</w:t>
      </w:r>
    </w:p>
    <w:p w:rsidR="00A44F0D" w:rsidRPr="00E24319" w:rsidRDefault="00A44F0D" w:rsidP="00A44F0D">
      <w:pPr>
        <w:spacing w:line="360" w:lineRule="auto"/>
        <w:ind w:left="357"/>
        <w:rPr>
          <w:b/>
          <w:i/>
          <w:sz w:val="18"/>
          <w:szCs w:val="18"/>
        </w:rPr>
      </w:pPr>
    </w:p>
    <w:p w:rsidR="00A44F0D" w:rsidRDefault="00A44F0D" w:rsidP="00A44F0D">
      <w:pPr>
        <w:spacing w:line="360" w:lineRule="auto"/>
        <w:rPr>
          <w:sz w:val="16"/>
          <w:szCs w:val="16"/>
        </w:rPr>
      </w:pPr>
      <w:r>
        <w:rPr>
          <w:sz w:val="16"/>
          <w:szCs w:val="16"/>
        </w:rPr>
        <w:t>................................................                                                                                  …....................................................................................</w:t>
      </w:r>
    </w:p>
    <w:p w:rsidR="00A44F0D" w:rsidRDefault="00A44F0D" w:rsidP="00A44F0D">
      <w:pPr>
        <w:jc w:val="center"/>
        <w:rPr>
          <w:sz w:val="16"/>
          <w:szCs w:val="16"/>
        </w:rPr>
      </w:pPr>
      <w:r>
        <w:rPr>
          <w:sz w:val="16"/>
          <w:szCs w:val="16"/>
        </w:rPr>
        <w:t xml:space="preserve">/data/                                                                </w:t>
      </w:r>
      <w:r>
        <w:rPr>
          <w:sz w:val="16"/>
          <w:szCs w:val="16"/>
        </w:rPr>
        <w:tab/>
        <w:t xml:space="preserve">                                     (podpis i pieczęć Wnioskodawcy lub osoby </w:t>
      </w:r>
      <w:r>
        <w:rPr>
          <w:sz w:val="16"/>
          <w:szCs w:val="16"/>
        </w:rPr>
        <w:tab/>
      </w:r>
      <w:r>
        <w:rPr>
          <w:sz w:val="16"/>
          <w:szCs w:val="16"/>
        </w:rPr>
        <w:tab/>
      </w:r>
    </w:p>
    <w:p w:rsidR="00A44F0D" w:rsidRDefault="00A44F0D" w:rsidP="00A44F0D">
      <w:pPr>
        <w:jc w:val="center"/>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uprawnionej do reprezentowania Wnioskodawcy)        </w:t>
      </w:r>
    </w:p>
    <w:p w:rsidR="00A44F0D" w:rsidRDefault="00A44F0D" w:rsidP="00A44F0D">
      <w:pPr>
        <w:pStyle w:val="Akapitzlist"/>
        <w:tabs>
          <w:tab w:val="left" w:pos="1418"/>
        </w:tabs>
        <w:ind w:left="567"/>
        <w:jc w:val="both"/>
        <w:rPr>
          <w:sz w:val="22"/>
          <w:szCs w:val="22"/>
        </w:rPr>
      </w:pPr>
    </w:p>
    <w:p w:rsidR="00A44F0D" w:rsidRPr="00EC1FEC" w:rsidRDefault="00A44F0D" w:rsidP="00A44F0D">
      <w:pPr>
        <w:pStyle w:val="Akapitzlist"/>
        <w:tabs>
          <w:tab w:val="left" w:pos="1418"/>
        </w:tabs>
        <w:ind w:left="567"/>
        <w:jc w:val="both"/>
        <w:rPr>
          <w:sz w:val="22"/>
          <w:szCs w:val="22"/>
        </w:rPr>
      </w:pPr>
    </w:p>
    <w:p w:rsidR="00F850C9" w:rsidRDefault="005955B5" w:rsidP="00F850C9">
      <w:pPr>
        <w:pStyle w:val="Nagwek1"/>
        <w:numPr>
          <w:ilvl w:val="0"/>
          <w:numId w:val="9"/>
        </w:numPr>
        <w:rPr>
          <w:sz w:val="22"/>
          <w:szCs w:val="22"/>
        </w:rPr>
      </w:pPr>
      <w:r>
        <w:rPr>
          <w:sz w:val="22"/>
          <w:szCs w:val="22"/>
        </w:rPr>
        <w:t>OŚWIADCZENIA WNIOSKODAWCY</w:t>
      </w:r>
    </w:p>
    <w:p w:rsidR="00A44F0D" w:rsidRPr="00A44F0D" w:rsidRDefault="00A44F0D" w:rsidP="00A44F0D"/>
    <w:p w:rsidR="005955B5" w:rsidRDefault="005955B5" w:rsidP="005955B5">
      <w:pPr>
        <w:pStyle w:val="Default"/>
        <w:rPr>
          <w:rFonts w:ascii="Times New Roman" w:hAnsi="Times New Roman" w:cs="Times New Roman"/>
          <w:sz w:val="20"/>
          <w:szCs w:val="20"/>
        </w:rPr>
      </w:pPr>
      <w:r w:rsidRPr="007D040D">
        <w:rPr>
          <w:rFonts w:ascii="Times New Roman" w:hAnsi="Times New Roman" w:cs="Times New Roman"/>
          <w:sz w:val="20"/>
          <w:szCs w:val="20"/>
          <w:u w:val="single"/>
        </w:rPr>
        <w:t>Oświadczam, że</w:t>
      </w:r>
      <w:r>
        <w:rPr>
          <w:rFonts w:ascii="Times New Roman" w:hAnsi="Times New Roman" w:cs="Times New Roman"/>
          <w:sz w:val="20"/>
          <w:szCs w:val="20"/>
        </w:rPr>
        <w:t xml:space="preserve">: </w:t>
      </w:r>
    </w:p>
    <w:p w:rsidR="00D63A10" w:rsidRDefault="00D63A10" w:rsidP="005955B5">
      <w:pPr>
        <w:pStyle w:val="Default"/>
        <w:rPr>
          <w:rFonts w:ascii="Times New Roman" w:hAnsi="Times New Roman" w:cs="Times New Roman"/>
          <w:sz w:val="20"/>
          <w:szCs w:val="20"/>
        </w:rPr>
      </w:pPr>
    </w:p>
    <w:p w:rsidR="005955B5"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1</w:t>
      </w:r>
      <w:r w:rsidR="005955B5">
        <w:rPr>
          <w:rFonts w:ascii="Times New Roman" w:hAnsi="Times New Roman" w:cs="Times New Roman"/>
          <w:sz w:val="20"/>
          <w:szCs w:val="20"/>
        </w:rPr>
        <w:t xml:space="preserve">) </w:t>
      </w:r>
      <w:r w:rsidR="005955B5">
        <w:rPr>
          <w:rFonts w:ascii="Times New Roman" w:hAnsi="Times New Roman" w:cs="Times New Roman"/>
          <w:b/>
          <w:sz w:val="20"/>
          <w:szCs w:val="20"/>
        </w:rPr>
        <w:t xml:space="preserve">prowadzę / nie prowadzę * </w:t>
      </w:r>
      <w:r w:rsidR="005955B5">
        <w:rPr>
          <w:rFonts w:ascii="Times New Roman" w:hAnsi="Times New Roman" w:cs="Times New Roman"/>
          <w:sz w:val="20"/>
          <w:szCs w:val="20"/>
        </w:rPr>
        <w:t>działalność gospodarczą w rozumieniu przepisów prawa wspólnotowego</w:t>
      </w:r>
      <w:r w:rsidR="005955B5">
        <w:rPr>
          <w:rStyle w:val="Znakiprzypiswdolnych"/>
          <w:rFonts w:ascii="Times New Roman" w:hAnsi="Times New Roman" w:cs="Times New Roman"/>
          <w:sz w:val="20"/>
          <w:szCs w:val="20"/>
        </w:rPr>
        <w:footnoteReference w:id="1"/>
      </w:r>
      <w:r w:rsidR="00EA7331">
        <w:rPr>
          <w:rFonts w:ascii="Times New Roman" w:hAnsi="Times New Roman" w:cs="Times New Roman"/>
          <w:sz w:val="20"/>
          <w:szCs w:val="20"/>
        </w:rPr>
        <w:t>.</w:t>
      </w:r>
    </w:p>
    <w:p w:rsidR="00C866D2" w:rsidRPr="00C866D2" w:rsidRDefault="00D63A10"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00C866D2">
        <w:rPr>
          <w:rFonts w:ascii="Times New Roman" w:hAnsi="Times New Roman" w:cs="Times New Roman"/>
          <w:color w:val="auto"/>
          <w:sz w:val="20"/>
          <w:szCs w:val="20"/>
        </w:rPr>
        <w:t xml:space="preserve">) </w:t>
      </w:r>
      <w:r w:rsidR="00C866D2" w:rsidRPr="002F00FA">
        <w:rPr>
          <w:rFonts w:ascii="Times New Roman" w:hAnsi="Times New Roman" w:cs="Times New Roman"/>
          <w:b/>
          <w:color w:val="auto"/>
          <w:sz w:val="20"/>
          <w:szCs w:val="20"/>
        </w:rPr>
        <w:t>jestem/ nie jestem*</w:t>
      </w:r>
      <w:r w:rsidR="00C866D2">
        <w:rPr>
          <w:rFonts w:ascii="Times New Roman" w:hAnsi="Times New Roman" w:cs="Times New Roman"/>
          <w:color w:val="auto"/>
          <w:sz w:val="20"/>
          <w:szCs w:val="20"/>
        </w:rPr>
        <w:t xml:space="preserve"> w stanie likwidacji ani upadłości.</w:t>
      </w:r>
    </w:p>
    <w:p w:rsidR="005955B5" w:rsidRDefault="00D63A10" w:rsidP="005955B5">
      <w:pPr>
        <w:pStyle w:val="Default"/>
        <w:tabs>
          <w:tab w:val="left" w:pos="7980"/>
        </w:tabs>
        <w:spacing w:after="133"/>
        <w:jc w:val="both"/>
        <w:rPr>
          <w:rFonts w:ascii="Times New Roman" w:hAnsi="Times New Roman" w:cs="Times New Roman"/>
          <w:sz w:val="20"/>
          <w:szCs w:val="20"/>
        </w:rPr>
      </w:pPr>
      <w:r>
        <w:rPr>
          <w:rFonts w:ascii="Times New Roman" w:hAnsi="Times New Roman" w:cs="Times New Roman"/>
          <w:sz w:val="20"/>
          <w:szCs w:val="20"/>
        </w:rPr>
        <w:t>3</w:t>
      </w:r>
      <w:r w:rsidR="005955B5">
        <w:rPr>
          <w:rFonts w:ascii="Times New Roman" w:hAnsi="Times New Roman" w:cs="Times New Roman"/>
          <w:sz w:val="20"/>
          <w:szCs w:val="20"/>
        </w:rPr>
        <w:t xml:space="preserve">) </w:t>
      </w:r>
      <w:r w:rsidR="005955B5">
        <w:rPr>
          <w:rFonts w:ascii="Times New Roman" w:hAnsi="Times New Roman" w:cs="Times New Roman"/>
          <w:b/>
          <w:bCs/>
          <w:sz w:val="20"/>
          <w:szCs w:val="20"/>
        </w:rPr>
        <w:t>zalegam / nie zalegam</w:t>
      </w:r>
      <w:r w:rsidR="005955B5">
        <w:rPr>
          <w:rFonts w:ascii="Times New Roman" w:hAnsi="Times New Roman" w:cs="Times New Roman"/>
          <w:sz w:val="20"/>
          <w:szCs w:val="20"/>
        </w:rPr>
        <w:t xml:space="preserve">* z opłacaniem w dniu złożenia wniosku: </w:t>
      </w:r>
      <w:r w:rsidR="005955B5">
        <w:rPr>
          <w:rFonts w:ascii="Times New Roman" w:hAnsi="Times New Roman" w:cs="Times New Roman"/>
          <w:sz w:val="20"/>
          <w:szCs w:val="20"/>
        </w:rPr>
        <w:tab/>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a) wynagrodzeń pracownikom; </w:t>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b) należnych składek na ubezpieczenie społeczne; </w:t>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c) należnych składek na ubezpieczenie zdrowotne; </w:t>
      </w:r>
    </w:p>
    <w:p w:rsidR="00094382"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d) należnych składek na Fundusz Pracy i Fundusz Gwarantowanych Świadczeń Pracowniczych; </w:t>
      </w:r>
    </w:p>
    <w:p w:rsidR="005955B5" w:rsidRDefault="00094382"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e</w:t>
      </w:r>
      <w:r w:rsidR="005955B5">
        <w:rPr>
          <w:rFonts w:ascii="Times New Roman" w:hAnsi="Times New Roman" w:cs="Times New Roman"/>
          <w:sz w:val="20"/>
          <w:szCs w:val="20"/>
        </w:rPr>
        <w:t>) innych danin publicznych</w:t>
      </w:r>
      <w:r w:rsidR="009E7B72">
        <w:rPr>
          <w:rFonts w:ascii="Times New Roman" w:hAnsi="Times New Roman" w:cs="Times New Roman"/>
          <w:sz w:val="20"/>
          <w:szCs w:val="20"/>
        </w:rPr>
        <w:t>.</w:t>
      </w:r>
    </w:p>
    <w:p w:rsidR="005955B5"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4</w:t>
      </w:r>
      <w:r w:rsidR="00A668B9">
        <w:rPr>
          <w:rFonts w:ascii="Times New Roman" w:hAnsi="Times New Roman" w:cs="Times New Roman"/>
          <w:sz w:val="20"/>
          <w:szCs w:val="20"/>
        </w:rPr>
        <w:t>)</w:t>
      </w:r>
      <w:r w:rsidR="00136D7F">
        <w:rPr>
          <w:rFonts w:ascii="Times New Roman" w:hAnsi="Times New Roman" w:cs="Times New Roman"/>
          <w:sz w:val="20"/>
          <w:szCs w:val="20"/>
        </w:rPr>
        <w:t xml:space="preserve"> </w:t>
      </w:r>
      <w:r w:rsidR="005955B5">
        <w:rPr>
          <w:rFonts w:ascii="Times New Roman" w:hAnsi="Times New Roman" w:cs="Times New Roman"/>
          <w:b/>
          <w:sz w:val="20"/>
          <w:szCs w:val="20"/>
        </w:rPr>
        <w:t>posiadam/nie posiadam</w:t>
      </w:r>
      <w:r w:rsidR="005955B5">
        <w:rPr>
          <w:rFonts w:ascii="Times New Roman" w:hAnsi="Times New Roman" w:cs="Times New Roman"/>
          <w:sz w:val="20"/>
          <w:szCs w:val="20"/>
        </w:rPr>
        <w:t>* w dniu złożenia wniosku nieuregulowanych w terminie zobowiązań cywilnoprawnych.</w:t>
      </w:r>
    </w:p>
    <w:p w:rsidR="00D84AAE"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5</w:t>
      </w:r>
      <w:r w:rsidR="00D84AAE">
        <w:rPr>
          <w:rFonts w:ascii="Times New Roman" w:hAnsi="Times New Roman" w:cs="Times New Roman"/>
          <w:sz w:val="20"/>
          <w:szCs w:val="20"/>
        </w:rPr>
        <w:t xml:space="preserve">) </w:t>
      </w:r>
      <w:r w:rsidR="00D84AAE" w:rsidRPr="00D84AAE">
        <w:rPr>
          <w:rFonts w:ascii="Times New Roman" w:hAnsi="Times New Roman" w:cs="Times New Roman"/>
          <w:b/>
          <w:sz w:val="20"/>
          <w:szCs w:val="20"/>
        </w:rPr>
        <w:t>byłem/nie byłem*</w:t>
      </w:r>
      <w:r w:rsidR="00D84AAE">
        <w:rPr>
          <w:rFonts w:ascii="Times New Roman" w:hAnsi="Times New Roman" w:cs="Times New Roman"/>
          <w:sz w:val="20"/>
          <w:szCs w:val="20"/>
        </w:rPr>
        <w:t xml:space="preserve"> karany za naruszenie przepisów prawa pracy oraz </w:t>
      </w:r>
      <w:r w:rsidR="00D84AAE" w:rsidRPr="00D84AAE">
        <w:rPr>
          <w:rFonts w:ascii="Times New Roman" w:hAnsi="Times New Roman" w:cs="Times New Roman"/>
          <w:b/>
          <w:sz w:val="20"/>
          <w:szCs w:val="20"/>
        </w:rPr>
        <w:t>jestem/nie jestem*</w:t>
      </w:r>
      <w:r w:rsidR="00D84AAE">
        <w:rPr>
          <w:rFonts w:ascii="Times New Roman" w:hAnsi="Times New Roman" w:cs="Times New Roman"/>
          <w:sz w:val="20"/>
          <w:szCs w:val="20"/>
        </w:rPr>
        <w:t xml:space="preserve"> objęty postępowaniem dotyczącym naruszenia praw pracowniczych.</w:t>
      </w:r>
    </w:p>
    <w:p w:rsidR="004D5470"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lastRenderedPageBreak/>
        <w:t>6</w:t>
      </w:r>
      <w:r w:rsidR="004D5470">
        <w:rPr>
          <w:rFonts w:ascii="Times New Roman" w:hAnsi="Times New Roman" w:cs="Times New Roman"/>
          <w:sz w:val="20"/>
          <w:szCs w:val="20"/>
        </w:rPr>
        <w:t xml:space="preserve">) </w:t>
      </w:r>
      <w:r w:rsidR="004D5470" w:rsidRPr="004D5470">
        <w:rPr>
          <w:rFonts w:ascii="Times New Roman" w:hAnsi="Times New Roman" w:cs="Times New Roman"/>
          <w:b/>
          <w:sz w:val="20"/>
          <w:szCs w:val="20"/>
        </w:rPr>
        <w:t>byłem/nie byłem</w:t>
      </w:r>
      <w:r w:rsidR="004D5470">
        <w:rPr>
          <w:rFonts w:ascii="Times New Roman" w:hAnsi="Times New Roman" w:cs="Times New Roman"/>
          <w:sz w:val="20"/>
          <w:szCs w:val="20"/>
        </w:rPr>
        <w:t xml:space="preserve"> karany w okresie 2 lat przed złożeniem wniosku za przestępstwo przeciwko obrotowi gospodarczemu</w:t>
      </w:r>
      <w:r w:rsidR="00147BE6">
        <w:rPr>
          <w:rFonts w:ascii="Times New Roman" w:hAnsi="Times New Roman" w:cs="Times New Roman"/>
          <w:sz w:val="20"/>
          <w:szCs w:val="20"/>
        </w:rPr>
        <w:t>.</w:t>
      </w:r>
    </w:p>
    <w:p w:rsidR="00A668B9"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7</w:t>
      </w:r>
      <w:r w:rsidR="005955B5">
        <w:rPr>
          <w:rFonts w:ascii="Times New Roman" w:hAnsi="Times New Roman" w:cs="Times New Roman"/>
          <w:sz w:val="20"/>
          <w:szCs w:val="20"/>
        </w:rPr>
        <w:t xml:space="preserve">) </w:t>
      </w:r>
      <w:r w:rsidR="00A668B9" w:rsidRPr="00A668B9">
        <w:rPr>
          <w:rFonts w:ascii="Times New Roman" w:hAnsi="Times New Roman" w:cs="Times New Roman"/>
          <w:sz w:val="20"/>
          <w:szCs w:val="20"/>
        </w:rPr>
        <w:t>p</w:t>
      </w:r>
      <w:r w:rsidR="00545A7E" w:rsidRPr="00A668B9">
        <w:rPr>
          <w:rFonts w:ascii="Times New Roman" w:hAnsi="Times New Roman" w:cs="Times New Roman"/>
          <w:sz w:val="20"/>
          <w:szCs w:val="20"/>
        </w:rPr>
        <w:t>rzyjmuję do wiadomości, że powiatowy urząd pracy nie może przyjąć zgłoszenia krajowej oferty</w:t>
      </w:r>
      <w:r w:rsidR="00545A7E">
        <w:rPr>
          <w:rFonts w:ascii="Times New Roman" w:hAnsi="Times New Roman" w:cs="Times New Roman"/>
          <w:b/>
          <w:sz w:val="20"/>
          <w:szCs w:val="20"/>
        </w:rPr>
        <w:t xml:space="preserve"> </w:t>
      </w:r>
      <w:r w:rsidR="00545A7E" w:rsidRPr="00A668B9">
        <w:rPr>
          <w:rFonts w:ascii="Times New Roman" w:hAnsi="Times New Roman" w:cs="Times New Roman"/>
          <w:sz w:val="20"/>
          <w:szCs w:val="20"/>
        </w:rPr>
        <w:t xml:space="preserve">pracy </w:t>
      </w:r>
      <w:r w:rsidR="00A668B9" w:rsidRPr="00A668B9">
        <w:rPr>
          <w:rFonts w:ascii="Times New Roman" w:hAnsi="Times New Roman" w:cs="Times New Roman"/>
          <w:sz w:val="20"/>
          <w:szCs w:val="20"/>
        </w:rPr>
        <w:t>jeżeli pracodawca z</w:t>
      </w:r>
      <w:r w:rsidR="007D040D">
        <w:rPr>
          <w:rFonts w:ascii="Times New Roman" w:hAnsi="Times New Roman" w:cs="Times New Roman"/>
          <w:sz w:val="20"/>
          <w:szCs w:val="20"/>
        </w:rPr>
        <w:t xml:space="preserve">awarł </w:t>
      </w:r>
      <w:r w:rsidR="004638BB">
        <w:rPr>
          <w:rFonts w:ascii="Times New Roman" w:hAnsi="Times New Roman" w:cs="Times New Roman"/>
          <w:sz w:val="20"/>
          <w:szCs w:val="20"/>
        </w:rPr>
        <w:t>w nim</w:t>
      </w:r>
      <w:r w:rsidR="007D040D">
        <w:rPr>
          <w:rFonts w:ascii="Times New Roman" w:hAnsi="Times New Roman" w:cs="Times New Roman"/>
          <w:sz w:val="20"/>
          <w:szCs w:val="20"/>
        </w:rPr>
        <w:t xml:space="preserve"> wymagania</w:t>
      </w:r>
      <w:r w:rsidR="00A668B9" w:rsidRPr="00A668B9">
        <w:rPr>
          <w:rFonts w:ascii="Times New Roman" w:hAnsi="Times New Roman" w:cs="Times New Roman"/>
          <w:sz w:val="20"/>
          <w:szCs w:val="20"/>
        </w:rPr>
        <w:t xml:space="preserve">, które naruszają zasadę równego traktowania </w:t>
      </w:r>
      <w:r w:rsidR="00A668B9">
        <w:rPr>
          <w:rFonts w:ascii="Times New Roman" w:hAnsi="Times New Roman" w:cs="Times New Roman"/>
          <w:sz w:val="20"/>
          <w:szCs w:val="20"/>
        </w:rPr>
        <w:t xml:space="preserve">           </w:t>
      </w:r>
      <w:r w:rsidR="004638BB">
        <w:rPr>
          <w:rFonts w:ascii="Times New Roman" w:hAnsi="Times New Roman" w:cs="Times New Roman"/>
          <w:sz w:val="20"/>
          <w:szCs w:val="20"/>
        </w:rPr>
        <w:t xml:space="preserve">                         </w:t>
      </w:r>
      <w:r w:rsidR="00A668B9">
        <w:rPr>
          <w:rFonts w:ascii="Times New Roman" w:hAnsi="Times New Roman" w:cs="Times New Roman"/>
          <w:sz w:val="20"/>
          <w:szCs w:val="20"/>
        </w:rPr>
        <w:t xml:space="preserve">        </w:t>
      </w:r>
      <w:r w:rsidR="007D040D">
        <w:rPr>
          <w:rFonts w:ascii="Times New Roman" w:hAnsi="Times New Roman" w:cs="Times New Roman"/>
          <w:sz w:val="20"/>
          <w:szCs w:val="20"/>
        </w:rPr>
        <w:t xml:space="preserve">          </w:t>
      </w:r>
      <w:r w:rsidR="00A668B9" w:rsidRPr="00A668B9">
        <w:rPr>
          <w:rFonts w:ascii="Times New Roman" w:hAnsi="Times New Roman" w:cs="Times New Roman"/>
          <w:sz w:val="20"/>
          <w:szCs w:val="20"/>
        </w:rPr>
        <w:t>w zatrudnieniu w rozumieniu przepisów prawa pracy i mogą dyskryminow</w:t>
      </w:r>
      <w:r w:rsidR="00A668B9">
        <w:rPr>
          <w:rFonts w:ascii="Times New Roman" w:hAnsi="Times New Roman" w:cs="Times New Roman"/>
          <w:sz w:val="20"/>
          <w:szCs w:val="20"/>
        </w:rPr>
        <w:t xml:space="preserve">ać kandydatów do pracy,                    </w:t>
      </w:r>
      <w:r w:rsidR="00A668B9" w:rsidRPr="00A668B9">
        <w:rPr>
          <w:rFonts w:ascii="Times New Roman" w:hAnsi="Times New Roman" w:cs="Times New Roman"/>
          <w:sz w:val="20"/>
          <w:szCs w:val="20"/>
        </w:rPr>
        <w:t>w szczególności ze względu na płeć, wiek, niepełnosprawność, rasę, religię, narodowość, przekonania polityczne, przynależność związkową, pochodzenie etniczne, wy</w:t>
      </w:r>
      <w:r w:rsidR="0071227C">
        <w:rPr>
          <w:rFonts w:ascii="Times New Roman" w:hAnsi="Times New Roman" w:cs="Times New Roman"/>
          <w:sz w:val="20"/>
          <w:szCs w:val="20"/>
        </w:rPr>
        <w:t>znanie lub orientację seksualną.</w:t>
      </w:r>
    </w:p>
    <w:p w:rsidR="00EC1FEC"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8</w:t>
      </w:r>
      <w:r w:rsidR="00A668B9">
        <w:rPr>
          <w:rFonts w:ascii="Times New Roman" w:hAnsi="Times New Roman" w:cs="Times New Roman"/>
          <w:sz w:val="20"/>
          <w:szCs w:val="20"/>
        </w:rPr>
        <w:t xml:space="preserve">) przyjmuję do wiadomości, że powiatowy urząd pracy </w:t>
      </w:r>
      <w:r w:rsidR="0071227C">
        <w:rPr>
          <w:rFonts w:ascii="Times New Roman" w:hAnsi="Times New Roman" w:cs="Times New Roman"/>
          <w:sz w:val="20"/>
          <w:szCs w:val="20"/>
        </w:rPr>
        <w:t>może nie przyjąć oferty pracy w szczególności jeżeli pracodawca w okresie do 365 dni przed dniem zgłoszenia oferty pracy został ukarany lub skazany prawomocnym wyrokiem za naruszenie przepisów prawa pracy albo jest objęty postępowaniem dotyczącym naruszenia prawa pracy.</w:t>
      </w:r>
    </w:p>
    <w:p w:rsidR="005955B5"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9</w:t>
      </w:r>
      <w:r w:rsidR="005955B5">
        <w:rPr>
          <w:rFonts w:ascii="Times New Roman" w:hAnsi="Times New Roman" w:cs="Times New Roman"/>
          <w:sz w:val="20"/>
          <w:szCs w:val="20"/>
        </w:rPr>
        <w:t xml:space="preserve">) </w:t>
      </w:r>
      <w:r w:rsidR="000A2256">
        <w:rPr>
          <w:rFonts w:ascii="Times New Roman" w:hAnsi="Times New Roman" w:cs="Times New Roman"/>
          <w:b/>
          <w:bCs/>
          <w:sz w:val="20"/>
          <w:szCs w:val="20"/>
        </w:rPr>
        <w:t xml:space="preserve">prowadzę / </w:t>
      </w:r>
      <w:r w:rsidR="005955B5">
        <w:rPr>
          <w:rFonts w:ascii="Times New Roman" w:hAnsi="Times New Roman" w:cs="Times New Roman"/>
          <w:b/>
          <w:bCs/>
          <w:sz w:val="20"/>
          <w:szCs w:val="20"/>
        </w:rPr>
        <w:t>nie prowadzę</w:t>
      </w:r>
      <w:r w:rsidR="005955B5">
        <w:rPr>
          <w:rFonts w:ascii="Times New Roman" w:hAnsi="Times New Roman" w:cs="Times New Roman"/>
          <w:sz w:val="20"/>
          <w:szCs w:val="20"/>
        </w:rPr>
        <w:t>* działalność w zakresie podstawowej produkcji produktów rolnych (zgodnie                    z Rozporządzeniem Komisji (UE) Nr 1408/2013</w:t>
      </w:r>
      <w:r w:rsidR="00E412CD">
        <w:rPr>
          <w:rFonts w:ascii="Times New Roman" w:hAnsi="Times New Roman" w:cs="Times New Roman"/>
          <w:sz w:val="20"/>
          <w:szCs w:val="20"/>
        </w:rPr>
        <w:t xml:space="preserve"> </w:t>
      </w:r>
      <w:r w:rsidR="005955B5">
        <w:rPr>
          <w:rFonts w:ascii="Times New Roman" w:hAnsi="Times New Roman" w:cs="Times New Roman"/>
          <w:sz w:val="20"/>
          <w:szCs w:val="20"/>
        </w:rPr>
        <w:t>z dnia 18 grudnia 2013</w:t>
      </w:r>
      <w:r w:rsidR="00E35811">
        <w:rPr>
          <w:rFonts w:ascii="Times New Roman" w:hAnsi="Times New Roman" w:cs="Times New Roman"/>
          <w:sz w:val="20"/>
          <w:szCs w:val="20"/>
        </w:rPr>
        <w:t xml:space="preserve"> </w:t>
      </w:r>
      <w:r w:rsidR="005955B5">
        <w:rPr>
          <w:rFonts w:ascii="Times New Roman" w:hAnsi="Times New Roman" w:cs="Times New Roman"/>
          <w:sz w:val="20"/>
          <w:szCs w:val="20"/>
        </w:rPr>
        <w:t xml:space="preserve">r. w sprawie stosowania art. 107 i 108 Traktatu o funkcjonowaniu Unii Europejskiej do pomocy </w:t>
      </w:r>
      <w:r w:rsidR="005955B5">
        <w:rPr>
          <w:rFonts w:ascii="Times New Roman" w:hAnsi="Times New Roman" w:cs="Times New Roman"/>
          <w:i/>
          <w:iCs/>
          <w:sz w:val="20"/>
          <w:szCs w:val="20"/>
        </w:rPr>
        <w:t xml:space="preserve">de minimis </w:t>
      </w:r>
      <w:r w:rsidR="005955B5">
        <w:rPr>
          <w:rFonts w:ascii="Times New Roman" w:hAnsi="Times New Roman" w:cs="Times New Roman"/>
          <w:sz w:val="20"/>
          <w:szCs w:val="20"/>
        </w:rPr>
        <w:t>(Dz. Urz. UE L 352 z 24.12.2013</w:t>
      </w:r>
      <w:r w:rsidR="00E412CD">
        <w:rPr>
          <w:rFonts w:ascii="Times New Roman" w:hAnsi="Times New Roman" w:cs="Times New Roman"/>
          <w:sz w:val="20"/>
          <w:szCs w:val="20"/>
        </w:rPr>
        <w:t xml:space="preserve"> r.</w:t>
      </w:r>
      <w:r w:rsidR="005955B5">
        <w:rPr>
          <w:rFonts w:ascii="Times New Roman" w:hAnsi="Times New Roman" w:cs="Times New Roman"/>
          <w:sz w:val="20"/>
          <w:szCs w:val="20"/>
        </w:rPr>
        <w:t>, str.</w:t>
      </w:r>
      <w:r w:rsidR="00C866D2">
        <w:rPr>
          <w:rFonts w:ascii="Times New Roman" w:hAnsi="Times New Roman" w:cs="Times New Roman"/>
          <w:sz w:val="20"/>
          <w:szCs w:val="20"/>
        </w:rPr>
        <w:t xml:space="preserve"> </w:t>
      </w:r>
      <w:r w:rsidR="005955B5">
        <w:rPr>
          <w:rFonts w:ascii="Times New Roman" w:hAnsi="Times New Roman" w:cs="Times New Roman"/>
          <w:sz w:val="20"/>
          <w:szCs w:val="20"/>
        </w:rPr>
        <w:t xml:space="preserve">9),  </w:t>
      </w:r>
      <w:r w:rsidR="005955B5">
        <w:rPr>
          <w:rFonts w:ascii="Times New Roman" w:hAnsi="Times New Roman" w:cs="Times New Roman"/>
          <w:i/>
          <w:iCs/>
          <w:sz w:val="20"/>
          <w:szCs w:val="20"/>
        </w:rPr>
        <w:t>(w przypadku prowadzenia działalności w powyższym zakresie należy załączyć informację, czy zapewniona jest rozdzielność rachunkowa z pozostałym rodzajem prowadzonej działalności</w:t>
      </w:r>
      <w:r w:rsidR="00025FD4">
        <w:rPr>
          <w:rFonts w:ascii="Times New Roman" w:hAnsi="Times New Roman" w:cs="Times New Roman"/>
          <w:i/>
          <w:iCs/>
          <w:sz w:val="20"/>
          <w:szCs w:val="20"/>
        </w:rPr>
        <w:t xml:space="preserve"> gospodarczej i w jaki sposób).</w:t>
      </w:r>
    </w:p>
    <w:p w:rsidR="005955B5" w:rsidRDefault="00147BE6"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1</w:t>
      </w:r>
      <w:r w:rsidR="00D63A10">
        <w:rPr>
          <w:rFonts w:ascii="Times New Roman" w:hAnsi="Times New Roman" w:cs="Times New Roman"/>
          <w:sz w:val="20"/>
          <w:szCs w:val="20"/>
        </w:rPr>
        <w:t>0</w:t>
      </w:r>
      <w:r w:rsidR="005955B5">
        <w:rPr>
          <w:rFonts w:ascii="Times New Roman" w:hAnsi="Times New Roman" w:cs="Times New Roman"/>
          <w:sz w:val="20"/>
          <w:szCs w:val="20"/>
        </w:rPr>
        <w:t xml:space="preserve">) </w:t>
      </w:r>
      <w:r w:rsidR="005955B5">
        <w:rPr>
          <w:rFonts w:ascii="Times New Roman" w:hAnsi="Times New Roman" w:cs="Times New Roman"/>
          <w:b/>
          <w:bCs/>
          <w:sz w:val="20"/>
          <w:szCs w:val="20"/>
        </w:rPr>
        <w:t>prowadzę / nie prowadzę</w:t>
      </w:r>
      <w:r w:rsidR="005955B5">
        <w:rPr>
          <w:rFonts w:ascii="Times New Roman" w:hAnsi="Times New Roman" w:cs="Times New Roman"/>
          <w:sz w:val="20"/>
          <w:szCs w:val="20"/>
        </w:rPr>
        <w:t xml:space="preserve">* działalność w sektorze drogowego transportu towarów, </w:t>
      </w:r>
      <w:r w:rsidR="005955B5">
        <w:rPr>
          <w:rFonts w:ascii="Times New Roman" w:hAnsi="Times New Roman" w:cs="Times New Roman"/>
          <w:i/>
          <w:iCs/>
          <w:sz w:val="20"/>
          <w:szCs w:val="20"/>
        </w:rPr>
        <w:t>(w przypadku prowadzenia działalności w powyższym zakresie należy załączyć informację, czy zapewniona jest rozdzielność rachunkowa z pozostałym rodzajem prowadzonej działalności gospodarczej i w jaki sposób)</w:t>
      </w:r>
      <w:r w:rsidR="00025FD4">
        <w:rPr>
          <w:rFonts w:ascii="Times New Roman" w:hAnsi="Times New Roman" w:cs="Times New Roman"/>
          <w:sz w:val="20"/>
          <w:szCs w:val="20"/>
        </w:rPr>
        <w:t>.</w:t>
      </w:r>
    </w:p>
    <w:p w:rsidR="005955B5" w:rsidRPr="00025FD4" w:rsidRDefault="00C866D2" w:rsidP="005955B5">
      <w:pPr>
        <w:pStyle w:val="Default"/>
        <w:spacing w:after="133"/>
        <w:jc w:val="both"/>
        <w:rPr>
          <w:rFonts w:ascii="Times New Roman" w:hAnsi="Times New Roman" w:cs="Times New Roman"/>
          <w:color w:val="auto"/>
          <w:sz w:val="20"/>
          <w:szCs w:val="20"/>
        </w:rPr>
      </w:pPr>
      <w:r>
        <w:rPr>
          <w:rFonts w:ascii="Times New Roman" w:hAnsi="Times New Roman" w:cs="Times New Roman"/>
          <w:sz w:val="20"/>
          <w:szCs w:val="20"/>
        </w:rPr>
        <w:t>1</w:t>
      </w:r>
      <w:r w:rsidR="00D63A10">
        <w:rPr>
          <w:rFonts w:ascii="Times New Roman" w:hAnsi="Times New Roman" w:cs="Times New Roman"/>
          <w:sz w:val="20"/>
          <w:szCs w:val="20"/>
        </w:rPr>
        <w:t>1</w:t>
      </w:r>
      <w:r w:rsidR="005955B5">
        <w:rPr>
          <w:rFonts w:ascii="Times New Roman" w:hAnsi="Times New Roman" w:cs="Times New Roman"/>
          <w:sz w:val="20"/>
          <w:szCs w:val="20"/>
        </w:rPr>
        <w:t xml:space="preserve">) </w:t>
      </w:r>
      <w:r w:rsidR="005955B5">
        <w:rPr>
          <w:rFonts w:ascii="Times New Roman" w:hAnsi="Times New Roman" w:cs="Times New Roman"/>
          <w:b/>
          <w:bCs/>
          <w:sz w:val="20"/>
          <w:szCs w:val="20"/>
        </w:rPr>
        <w:t>prowadzę / nie prowadzę</w:t>
      </w:r>
      <w:r w:rsidR="005955B5">
        <w:rPr>
          <w:rFonts w:ascii="Times New Roman" w:hAnsi="Times New Roman" w:cs="Times New Roman"/>
          <w:sz w:val="20"/>
          <w:szCs w:val="20"/>
        </w:rPr>
        <w:t>* działalność w zakresie produkcji, przetwórstwa, wprowadzania do obrotu produktów rybołówstwa i akwakultury (zgodnie z Rozporządzeniem Komisji (UE) Nr 717/2014 z dnia 27 czerwca 2014</w:t>
      </w:r>
      <w:r w:rsidR="00025FD4">
        <w:rPr>
          <w:rFonts w:ascii="Times New Roman" w:hAnsi="Times New Roman" w:cs="Times New Roman"/>
          <w:sz w:val="20"/>
          <w:szCs w:val="20"/>
        </w:rPr>
        <w:t xml:space="preserve"> </w:t>
      </w:r>
      <w:r w:rsidR="005955B5">
        <w:rPr>
          <w:rFonts w:ascii="Times New Roman" w:hAnsi="Times New Roman" w:cs="Times New Roman"/>
          <w:sz w:val="20"/>
          <w:szCs w:val="20"/>
        </w:rPr>
        <w:t xml:space="preserve">r. w sprawie stosowania art. 107 i 108 Traktatu o funkcjonowaniu Unii Europejskiej do pomocy </w:t>
      </w:r>
      <w:r w:rsidR="005955B5">
        <w:rPr>
          <w:rFonts w:ascii="Times New Roman" w:hAnsi="Times New Roman" w:cs="Times New Roman"/>
          <w:i/>
          <w:iCs/>
          <w:sz w:val="20"/>
          <w:szCs w:val="20"/>
        </w:rPr>
        <w:t xml:space="preserve">de minimis </w:t>
      </w:r>
      <w:r w:rsidR="005955B5">
        <w:rPr>
          <w:rFonts w:ascii="Times New Roman" w:hAnsi="Times New Roman" w:cs="Times New Roman"/>
          <w:sz w:val="20"/>
          <w:szCs w:val="20"/>
        </w:rPr>
        <w:t>w sektorze rybołówstwa i akwakultury (Dz. Urz. UE L 190 z 28.06.2014</w:t>
      </w:r>
      <w:r w:rsidR="00E412CD">
        <w:rPr>
          <w:rFonts w:ascii="Times New Roman" w:hAnsi="Times New Roman" w:cs="Times New Roman"/>
          <w:sz w:val="20"/>
          <w:szCs w:val="20"/>
        </w:rPr>
        <w:t xml:space="preserve"> r.</w:t>
      </w:r>
      <w:r w:rsidR="005955B5">
        <w:rPr>
          <w:rFonts w:ascii="Times New Roman" w:hAnsi="Times New Roman" w:cs="Times New Roman"/>
          <w:sz w:val="20"/>
          <w:szCs w:val="20"/>
        </w:rPr>
        <w:t xml:space="preserve">), </w:t>
      </w:r>
      <w:r w:rsidR="005955B5">
        <w:rPr>
          <w:rFonts w:ascii="Times New Roman" w:hAnsi="Times New Roman" w:cs="Times New Roman"/>
          <w:i/>
          <w:iCs/>
          <w:sz w:val="20"/>
          <w:szCs w:val="20"/>
        </w:rPr>
        <w:t>(w przypadku prowadzenia działalności w powyższym zakresie należy załączyć</w:t>
      </w:r>
      <w:r w:rsidR="005955B5">
        <w:rPr>
          <w:rFonts w:ascii="Times New Roman" w:hAnsi="Times New Roman" w:cs="Times New Roman"/>
          <w:i/>
          <w:iCs/>
          <w:sz w:val="22"/>
          <w:szCs w:val="22"/>
        </w:rPr>
        <w:t xml:space="preserve"> informację, </w:t>
      </w:r>
      <w:r w:rsidR="005955B5" w:rsidRPr="00025FD4">
        <w:rPr>
          <w:rFonts w:ascii="Times New Roman" w:hAnsi="Times New Roman" w:cs="Times New Roman"/>
          <w:i/>
          <w:iCs/>
          <w:sz w:val="20"/>
          <w:szCs w:val="20"/>
        </w:rPr>
        <w:t xml:space="preserve">czy zapewniona jest rozdzielność rachunkowa </w:t>
      </w:r>
      <w:r w:rsidR="00025FD4">
        <w:rPr>
          <w:rFonts w:ascii="Times New Roman" w:hAnsi="Times New Roman" w:cs="Times New Roman"/>
          <w:i/>
          <w:iCs/>
          <w:sz w:val="20"/>
          <w:szCs w:val="20"/>
        </w:rPr>
        <w:t xml:space="preserve">              </w:t>
      </w:r>
      <w:r w:rsidR="005955B5" w:rsidRPr="00025FD4">
        <w:rPr>
          <w:rFonts w:ascii="Times New Roman" w:hAnsi="Times New Roman" w:cs="Times New Roman"/>
          <w:i/>
          <w:iCs/>
          <w:sz w:val="20"/>
          <w:szCs w:val="20"/>
        </w:rPr>
        <w:t>z pozostałym rodzajem prowadzonej działalności gospodarczej i w jaki sposób)</w:t>
      </w:r>
      <w:r w:rsidR="00025FD4">
        <w:rPr>
          <w:rFonts w:ascii="Times New Roman" w:hAnsi="Times New Roman" w:cs="Times New Roman"/>
          <w:sz w:val="20"/>
          <w:szCs w:val="20"/>
        </w:rPr>
        <w:t>.</w:t>
      </w:r>
    </w:p>
    <w:p w:rsidR="005955B5" w:rsidRDefault="00360F14"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D63A10">
        <w:rPr>
          <w:rFonts w:ascii="Times New Roman" w:hAnsi="Times New Roman" w:cs="Times New Roman"/>
          <w:color w:val="auto"/>
          <w:sz w:val="20"/>
          <w:szCs w:val="20"/>
        </w:rPr>
        <w:t>2</w:t>
      </w:r>
      <w:r w:rsidR="005955B5">
        <w:rPr>
          <w:rFonts w:ascii="Times New Roman" w:hAnsi="Times New Roman" w:cs="Times New Roman"/>
          <w:color w:val="auto"/>
          <w:sz w:val="20"/>
          <w:szCs w:val="20"/>
        </w:rPr>
        <w:t xml:space="preserve">) </w:t>
      </w:r>
      <w:r w:rsidR="005955B5">
        <w:rPr>
          <w:rFonts w:ascii="Times New Roman" w:hAnsi="Times New Roman" w:cs="Times New Roman"/>
          <w:b/>
          <w:bCs/>
          <w:color w:val="auto"/>
          <w:sz w:val="20"/>
          <w:szCs w:val="20"/>
        </w:rPr>
        <w:t>otrzymałem / nie otrzymałem</w:t>
      </w:r>
      <w:r w:rsidR="005955B5">
        <w:rPr>
          <w:rFonts w:ascii="Times New Roman" w:hAnsi="Times New Roman" w:cs="Times New Roman"/>
          <w:color w:val="auto"/>
          <w:sz w:val="20"/>
          <w:szCs w:val="20"/>
        </w:rPr>
        <w:t xml:space="preserve">* w roku w którym ubiegam się o pomoc oraz w ciągu dwóch poprzedzających go lat pomoc(y) </w:t>
      </w:r>
      <w:r w:rsidR="005955B5">
        <w:rPr>
          <w:rFonts w:ascii="Times New Roman" w:hAnsi="Times New Roman" w:cs="Times New Roman"/>
          <w:i/>
          <w:iCs/>
          <w:color w:val="auto"/>
          <w:sz w:val="20"/>
          <w:szCs w:val="20"/>
        </w:rPr>
        <w:t>de minimis</w:t>
      </w:r>
      <w:r w:rsidR="00D63A10">
        <w:rPr>
          <w:rFonts w:ascii="Times New Roman" w:hAnsi="Times New Roman" w:cs="Times New Roman"/>
          <w:i/>
          <w:iCs/>
          <w:color w:val="auto"/>
          <w:sz w:val="20"/>
          <w:szCs w:val="20"/>
        </w:rPr>
        <w:t>.</w:t>
      </w:r>
      <w:r w:rsidR="005955B5">
        <w:rPr>
          <w:rFonts w:ascii="Times New Roman" w:hAnsi="Times New Roman" w:cs="Times New Roman"/>
          <w:i/>
          <w:iCs/>
          <w:color w:val="auto"/>
          <w:sz w:val="20"/>
          <w:szCs w:val="20"/>
        </w:rPr>
        <w:t xml:space="preserve"> </w:t>
      </w:r>
    </w:p>
    <w:p w:rsidR="00D63A10" w:rsidRDefault="00D63A10" w:rsidP="005955B5">
      <w:pPr>
        <w:pStyle w:val="Default"/>
        <w:spacing w:after="133"/>
        <w:jc w:val="both"/>
        <w:rPr>
          <w:rFonts w:ascii="Times New Roman" w:hAnsi="Times New Roman" w:cs="Times New Roman"/>
          <w:iCs/>
          <w:color w:val="auto"/>
          <w:sz w:val="20"/>
          <w:szCs w:val="20"/>
        </w:rPr>
      </w:pPr>
      <w:r>
        <w:rPr>
          <w:rFonts w:ascii="Times New Roman" w:hAnsi="Times New Roman" w:cs="Times New Roman"/>
          <w:color w:val="auto"/>
          <w:sz w:val="20"/>
          <w:szCs w:val="20"/>
        </w:rPr>
        <w:t>1</w:t>
      </w:r>
      <w:r>
        <w:rPr>
          <w:rFonts w:ascii="Times New Roman" w:hAnsi="Times New Roman" w:cs="Times New Roman"/>
          <w:color w:val="auto"/>
          <w:sz w:val="20"/>
          <w:szCs w:val="20"/>
        </w:rPr>
        <w:t>3</w:t>
      </w:r>
      <w:r>
        <w:rPr>
          <w:rFonts w:ascii="Times New Roman" w:hAnsi="Times New Roman" w:cs="Times New Roman"/>
          <w:color w:val="auto"/>
          <w:sz w:val="20"/>
          <w:szCs w:val="20"/>
        </w:rPr>
        <w:t xml:space="preserve">) </w:t>
      </w:r>
      <w:r>
        <w:rPr>
          <w:rFonts w:ascii="Times New Roman" w:hAnsi="Times New Roman" w:cs="Times New Roman"/>
          <w:b/>
          <w:bCs/>
          <w:color w:val="auto"/>
          <w:sz w:val="20"/>
          <w:szCs w:val="20"/>
        </w:rPr>
        <w:t>otrzymałem / nie otrzymałem</w:t>
      </w:r>
      <w:r>
        <w:rPr>
          <w:rFonts w:ascii="Times New Roman" w:hAnsi="Times New Roman" w:cs="Times New Roman"/>
          <w:color w:val="auto"/>
          <w:sz w:val="20"/>
          <w:szCs w:val="20"/>
        </w:rPr>
        <w:t xml:space="preserve">* w roku w którym ubiegam się o pomoc oraz w ciągu dwóch poprzedzających go lat pomoc(y) </w:t>
      </w:r>
      <w:r>
        <w:rPr>
          <w:rFonts w:ascii="Times New Roman" w:hAnsi="Times New Roman" w:cs="Times New Roman"/>
          <w:i/>
          <w:iCs/>
          <w:color w:val="auto"/>
          <w:sz w:val="20"/>
          <w:szCs w:val="20"/>
        </w:rPr>
        <w:t>de minimis</w:t>
      </w:r>
      <w:r>
        <w:rPr>
          <w:rFonts w:ascii="Times New Roman" w:hAnsi="Times New Roman" w:cs="Times New Roman"/>
          <w:i/>
          <w:iCs/>
          <w:color w:val="auto"/>
          <w:sz w:val="20"/>
          <w:szCs w:val="20"/>
        </w:rPr>
        <w:t xml:space="preserve"> </w:t>
      </w:r>
      <w:r w:rsidRPr="00D63A10">
        <w:rPr>
          <w:rFonts w:ascii="Times New Roman" w:hAnsi="Times New Roman" w:cs="Times New Roman"/>
          <w:iCs/>
          <w:color w:val="auto"/>
          <w:sz w:val="20"/>
          <w:szCs w:val="20"/>
        </w:rPr>
        <w:t>w rolnictwie.</w:t>
      </w:r>
    </w:p>
    <w:p w:rsidR="00D63A10" w:rsidRDefault="00D63A10"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Pr>
          <w:rFonts w:ascii="Times New Roman" w:hAnsi="Times New Roman" w:cs="Times New Roman"/>
          <w:color w:val="auto"/>
          <w:sz w:val="20"/>
          <w:szCs w:val="20"/>
        </w:rPr>
        <w:t>4</w:t>
      </w:r>
      <w:r>
        <w:rPr>
          <w:rFonts w:ascii="Times New Roman" w:hAnsi="Times New Roman" w:cs="Times New Roman"/>
          <w:color w:val="auto"/>
          <w:sz w:val="20"/>
          <w:szCs w:val="20"/>
        </w:rPr>
        <w:t xml:space="preserve">) </w:t>
      </w:r>
      <w:r>
        <w:rPr>
          <w:rFonts w:ascii="Times New Roman" w:hAnsi="Times New Roman" w:cs="Times New Roman"/>
          <w:b/>
          <w:bCs/>
          <w:color w:val="auto"/>
          <w:sz w:val="20"/>
          <w:szCs w:val="20"/>
        </w:rPr>
        <w:t>otrzymałem / nie otrzymałem</w:t>
      </w:r>
      <w:r>
        <w:rPr>
          <w:rFonts w:ascii="Times New Roman" w:hAnsi="Times New Roman" w:cs="Times New Roman"/>
          <w:color w:val="auto"/>
          <w:sz w:val="20"/>
          <w:szCs w:val="20"/>
        </w:rPr>
        <w:t xml:space="preserve">* w roku w którym ubiegam się o pomoc oraz w ciągu dwóch poprzedzających go lat pomoc(y) </w:t>
      </w:r>
      <w:r>
        <w:rPr>
          <w:rFonts w:ascii="Times New Roman" w:hAnsi="Times New Roman" w:cs="Times New Roman"/>
          <w:i/>
          <w:iCs/>
          <w:color w:val="auto"/>
          <w:sz w:val="20"/>
          <w:szCs w:val="20"/>
        </w:rPr>
        <w:t xml:space="preserve">de minimis. lub </w:t>
      </w:r>
      <w:r>
        <w:rPr>
          <w:rFonts w:ascii="Times New Roman" w:hAnsi="Times New Roman" w:cs="Times New Roman"/>
          <w:color w:val="auto"/>
          <w:sz w:val="20"/>
          <w:szCs w:val="20"/>
        </w:rPr>
        <w:t xml:space="preserve">pomoc(y) </w:t>
      </w:r>
      <w:r>
        <w:rPr>
          <w:rFonts w:ascii="Times New Roman" w:hAnsi="Times New Roman" w:cs="Times New Roman"/>
          <w:i/>
          <w:iCs/>
          <w:color w:val="auto"/>
          <w:sz w:val="20"/>
          <w:szCs w:val="20"/>
        </w:rPr>
        <w:t xml:space="preserve">de minimis </w:t>
      </w:r>
      <w:r>
        <w:rPr>
          <w:rFonts w:ascii="Times New Roman" w:hAnsi="Times New Roman" w:cs="Times New Roman"/>
          <w:color w:val="auto"/>
          <w:sz w:val="20"/>
          <w:szCs w:val="20"/>
        </w:rPr>
        <w:t xml:space="preserve">w rolnictwie lub pomoc(y) </w:t>
      </w:r>
      <w:r>
        <w:rPr>
          <w:rFonts w:ascii="Times New Roman" w:hAnsi="Times New Roman" w:cs="Times New Roman"/>
          <w:i/>
          <w:iCs/>
          <w:color w:val="auto"/>
          <w:sz w:val="20"/>
          <w:szCs w:val="20"/>
        </w:rPr>
        <w:t xml:space="preserve">de minimis             </w:t>
      </w:r>
      <w:r>
        <w:rPr>
          <w:rFonts w:ascii="Times New Roman" w:hAnsi="Times New Roman" w:cs="Times New Roman"/>
          <w:color w:val="auto"/>
          <w:sz w:val="20"/>
          <w:szCs w:val="20"/>
        </w:rPr>
        <w:t>w sektorze rybołówstwa i akwakultury</w:t>
      </w:r>
      <w:r>
        <w:rPr>
          <w:rStyle w:val="Znakiprzypiswdolnych"/>
          <w:rFonts w:ascii="Times New Roman" w:hAnsi="Times New Roman" w:cs="Times New Roman"/>
          <w:color w:val="auto"/>
          <w:sz w:val="20"/>
          <w:szCs w:val="20"/>
        </w:rPr>
        <w:footnoteReference w:id="2"/>
      </w:r>
      <w:r>
        <w:rPr>
          <w:rFonts w:ascii="Times New Roman" w:hAnsi="Times New Roman" w:cs="Times New Roman"/>
          <w:color w:val="auto"/>
          <w:sz w:val="20"/>
          <w:szCs w:val="20"/>
        </w:rPr>
        <w:t>.</w:t>
      </w:r>
    </w:p>
    <w:p w:rsidR="005955B5" w:rsidRDefault="00D63A10"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15</w:t>
      </w:r>
      <w:r w:rsidR="005955B5">
        <w:rPr>
          <w:rFonts w:ascii="Times New Roman" w:hAnsi="Times New Roman" w:cs="Times New Roman"/>
          <w:color w:val="auto"/>
          <w:sz w:val="20"/>
          <w:szCs w:val="20"/>
        </w:rPr>
        <w:t xml:space="preserve">) </w:t>
      </w:r>
      <w:r w:rsidR="005955B5">
        <w:rPr>
          <w:rFonts w:ascii="Times New Roman" w:hAnsi="Times New Roman" w:cs="Times New Roman"/>
          <w:b/>
          <w:bCs/>
          <w:color w:val="auto"/>
          <w:sz w:val="20"/>
          <w:szCs w:val="20"/>
        </w:rPr>
        <w:t>otrzymałem / nie otrzymałem</w:t>
      </w:r>
      <w:r w:rsidR="005955B5">
        <w:rPr>
          <w:rFonts w:ascii="Times New Roman" w:hAnsi="Times New Roman" w:cs="Times New Roman"/>
          <w:color w:val="auto"/>
          <w:sz w:val="20"/>
          <w:szCs w:val="20"/>
        </w:rPr>
        <w:t xml:space="preserve">* pomoc(y) publiczną(ej) w odniesieniu do tych samych kosztów kwalifikujących się do objęcia pomocą na pokrycie których ma być przeznaczona pomoc </w:t>
      </w:r>
      <w:r w:rsidR="005955B5">
        <w:rPr>
          <w:rFonts w:ascii="Times New Roman" w:hAnsi="Times New Roman" w:cs="Times New Roman"/>
          <w:i/>
          <w:iCs/>
          <w:color w:val="auto"/>
          <w:sz w:val="20"/>
          <w:szCs w:val="20"/>
        </w:rPr>
        <w:t xml:space="preserve">de minimis </w:t>
      </w:r>
      <w:r w:rsidR="005955B5">
        <w:rPr>
          <w:rFonts w:ascii="Times New Roman" w:hAnsi="Times New Roman" w:cs="Times New Roman"/>
          <w:color w:val="auto"/>
          <w:sz w:val="20"/>
          <w:szCs w:val="20"/>
        </w:rPr>
        <w:t xml:space="preserve">lub pomoc </w:t>
      </w:r>
      <w:r w:rsidR="005955B5">
        <w:rPr>
          <w:rFonts w:ascii="Times New Roman" w:hAnsi="Times New Roman" w:cs="Times New Roman"/>
          <w:i/>
          <w:iCs/>
          <w:color w:val="auto"/>
          <w:sz w:val="20"/>
          <w:szCs w:val="20"/>
        </w:rPr>
        <w:t xml:space="preserve">de minimis w rolnictwie </w:t>
      </w:r>
      <w:r w:rsidR="005955B5">
        <w:rPr>
          <w:rFonts w:ascii="Times New Roman" w:hAnsi="Times New Roman" w:cs="Times New Roman"/>
          <w:color w:val="auto"/>
          <w:sz w:val="20"/>
          <w:szCs w:val="20"/>
        </w:rPr>
        <w:t xml:space="preserve">lub pomoc </w:t>
      </w:r>
      <w:r w:rsidR="005955B5">
        <w:rPr>
          <w:rFonts w:ascii="Times New Roman" w:hAnsi="Times New Roman" w:cs="Times New Roman"/>
          <w:i/>
          <w:iCs/>
          <w:color w:val="auto"/>
          <w:sz w:val="20"/>
          <w:szCs w:val="20"/>
        </w:rPr>
        <w:t>de minimis w sekt</w:t>
      </w:r>
      <w:r w:rsidR="00025FD4">
        <w:rPr>
          <w:rFonts w:ascii="Times New Roman" w:hAnsi="Times New Roman" w:cs="Times New Roman"/>
          <w:i/>
          <w:iCs/>
          <w:color w:val="auto"/>
          <w:sz w:val="20"/>
          <w:szCs w:val="20"/>
        </w:rPr>
        <w:t>orze rybołówstwa i akwakultury.</w:t>
      </w:r>
    </w:p>
    <w:p w:rsidR="005955B5" w:rsidRDefault="00360F14" w:rsidP="005955B5">
      <w:pPr>
        <w:pStyle w:val="Default"/>
        <w:spacing w:after="133"/>
        <w:jc w:val="both"/>
        <w:rPr>
          <w:rFonts w:ascii="Times New Roman" w:hAnsi="Times New Roman" w:cs="Times New Roman"/>
          <w:i/>
          <w:iCs/>
          <w:color w:val="auto"/>
          <w:sz w:val="20"/>
          <w:szCs w:val="20"/>
        </w:rPr>
      </w:pPr>
      <w:r>
        <w:rPr>
          <w:rFonts w:ascii="Times New Roman" w:hAnsi="Times New Roman" w:cs="Times New Roman"/>
          <w:color w:val="auto"/>
          <w:sz w:val="20"/>
          <w:szCs w:val="20"/>
        </w:rPr>
        <w:t>1</w:t>
      </w:r>
      <w:r w:rsidR="00D63A10">
        <w:rPr>
          <w:rFonts w:ascii="Times New Roman" w:hAnsi="Times New Roman" w:cs="Times New Roman"/>
          <w:color w:val="auto"/>
          <w:sz w:val="20"/>
          <w:szCs w:val="20"/>
        </w:rPr>
        <w:t>6</w:t>
      </w:r>
      <w:r w:rsidR="005955B5">
        <w:rPr>
          <w:rFonts w:ascii="Times New Roman" w:hAnsi="Times New Roman" w:cs="Times New Roman"/>
          <w:color w:val="auto"/>
          <w:sz w:val="20"/>
          <w:szCs w:val="20"/>
        </w:rPr>
        <w:t xml:space="preserve">) </w:t>
      </w:r>
      <w:r w:rsidR="005955B5">
        <w:rPr>
          <w:rFonts w:ascii="Times New Roman" w:hAnsi="Times New Roman" w:cs="Times New Roman"/>
          <w:b/>
          <w:bCs/>
          <w:color w:val="auto"/>
          <w:sz w:val="20"/>
          <w:szCs w:val="20"/>
        </w:rPr>
        <w:t>otrzymałem / nie otrzymałem</w:t>
      </w:r>
      <w:r w:rsidR="005955B5">
        <w:rPr>
          <w:rFonts w:ascii="Times New Roman" w:hAnsi="Times New Roman" w:cs="Times New Roman"/>
          <w:color w:val="auto"/>
          <w:sz w:val="20"/>
          <w:szCs w:val="20"/>
        </w:rPr>
        <w:t>* pomoc(y) publiczn</w:t>
      </w:r>
      <w:r w:rsidR="00C866D2">
        <w:rPr>
          <w:rFonts w:ascii="Times New Roman" w:hAnsi="Times New Roman" w:cs="Times New Roman"/>
          <w:color w:val="auto"/>
          <w:sz w:val="20"/>
          <w:szCs w:val="20"/>
        </w:rPr>
        <w:t>ą (ej</w:t>
      </w:r>
      <w:r w:rsidR="005955B5">
        <w:rPr>
          <w:rFonts w:ascii="Times New Roman" w:hAnsi="Times New Roman" w:cs="Times New Roman"/>
          <w:color w:val="auto"/>
          <w:sz w:val="20"/>
          <w:szCs w:val="20"/>
        </w:rPr>
        <w:t xml:space="preserve">) dla tego samego środka finansowania ryzyka, która kumuluje się z pomoc </w:t>
      </w:r>
      <w:r w:rsidR="005955B5">
        <w:rPr>
          <w:rFonts w:ascii="Times New Roman" w:hAnsi="Times New Roman" w:cs="Times New Roman"/>
          <w:i/>
          <w:iCs/>
          <w:color w:val="auto"/>
          <w:sz w:val="20"/>
          <w:szCs w:val="20"/>
        </w:rPr>
        <w:t xml:space="preserve">de minimis </w:t>
      </w:r>
      <w:r w:rsidR="005955B5">
        <w:rPr>
          <w:rFonts w:ascii="Times New Roman" w:hAnsi="Times New Roman" w:cs="Times New Roman"/>
          <w:color w:val="auto"/>
          <w:sz w:val="20"/>
          <w:szCs w:val="20"/>
        </w:rPr>
        <w:t xml:space="preserve">lub pomocą </w:t>
      </w:r>
      <w:r w:rsidR="005955B5">
        <w:rPr>
          <w:rFonts w:ascii="Times New Roman" w:hAnsi="Times New Roman" w:cs="Times New Roman"/>
          <w:i/>
          <w:iCs/>
          <w:color w:val="auto"/>
          <w:sz w:val="20"/>
          <w:szCs w:val="20"/>
        </w:rPr>
        <w:t xml:space="preserve">de minimis w rolnictwie </w:t>
      </w:r>
      <w:r w:rsidR="005955B5">
        <w:rPr>
          <w:rFonts w:ascii="Times New Roman" w:hAnsi="Times New Roman" w:cs="Times New Roman"/>
          <w:color w:val="auto"/>
          <w:sz w:val="20"/>
          <w:szCs w:val="20"/>
        </w:rPr>
        <w:t xml:space="preserve">lub pomocą </w:t>
      </w:r>
      <w:r w:rsidR="005955B5">
        <w:rPr>
          <w:rFonts w:ascii="Times New Roman" w:hAnsi="Times New Roman" w:cs="Times New Roman"/>
          <w:i/>
          <w:iCs/>
          <w:color w:val="auto"/>
          <w:sz w:val="20"/>
          <w:szCs w:val="20"/>
        </w:rPr>
        <w:t>de minimis w sekt</w:t>
      </w:r>
      <w:r w:rsidR="00EA7331">
        <w:rPr>
          <w:rFonts w:ascii="Times New Roman" w:hAnsi="Times New Roman" w:cs="Times New Roman"/>
          <w:i/>
          <w:iCs/>
          <w:color w:val="auto"/>
          <w:sz w:val="20"/>
          <w:szCs w:val="20"/>
        </w:rPr>
        <w:t>orze rybołówstwa i akwakultury.</w:t>
      </w:r>
    </w:p>
    <w:p w:rsidR="00E21607" w:rsidRPr="00E21607" w:rsidRDefault="00D63A10" w:rsidP="005955B5">
      <w:pPr>
        <w:pStyle w:val="Default"/>
        <w:spacing w:after="133"/>
        <w:jc w:val="both"/>
        <w:rPr>
          <w:rFonts w:ascii="Times New Roman" w:hAnsi="Times New Roman" w:cs="Times New Roman"/>
          <w:color w:val="auto"/>
          <w:sz w:val="20"/>
          <w:szCs w:val="20"/>
        </w:rPr>
      </w:pPr>
      <w:r>
        <w:rPr>
          <w:rFonts w:ascii="Times New Roman" w:hAnsi="Times New Roman" w:cs="Times New Roman"/>
          <w:iCs/>
          <w:color w:val="auto"/>
          <w:sz w:val="20"/>
          <w:szCs w:val="20"/>
        </w:rPr>
        <w:t>17)</w:t>
      </w:r>
      <w:r w:rsidR="00E21607">
        <w:rPr>
          <w:rFonts w:ascii="Times New Roman" w:hAnsi="Times New Roman" w:cs="Times New Roman"/>
          <w:iCs/>
          <w:color w:val="auto"/>
          <w:sz w:val="20"/>
          <w:szCs w:val="20"/>
        </w:rPr>
        <w:t xml:space="preserve"> </w:t>
      </w:r>
      <w:r w:rsidR="00E21607" w:rsidRPr="00E21607">
        <w:rPr>
          <w:rFonts w:ascii="Times New Roman" w:hAnsi="Times New Roman" w:cs="Times New Roman"/>
          <w:b/>
          <w:iCs/>
          <w:color w:val="auto"/>
          <w:sz w:val="20"/>
          <w:szCs w:val="20"/>
        </w:rPr>
        <w:t>otrzymałem/nie otrzymałem*</w:t>
      </w:r>
      <w:r w:rsidR="00E21607">
        <w:rPr>
          <w:rFonts w:ascii="Times New Roman" w:hAnsi="Times New Roman" w:cs="Times New Roman"/>
          <w:iCs/>
          <w:color w:val="auto"/>
          <w:sz w:val="20"/>
          <w:szCs w:val="20"/>
        </w:rPr>
        <w:t xml:space="preserve"> pomocy de minimis z tytułu wykonywania usług świadczonych w ogólnym interesie gospodarczym.</w:t>
      </w:r>
    </w:p>
    <w:p w:rsidR="005955B5" w:rsidRDefault="00D84AAE"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D63A10">
        <w:rPr>
          <w:rFonts w:ascii="Times New Roman" w:hAnsi="Times New Roman" w:cs="Times New Roman"/>
          <w:color w:val="auto"/>
          <w:sz w:val="20"/>
          <w:szCs w:val="20"/>
        </w:rPr>
        <w:t>8</w:t>
      </w:r>
      <w:r w:rsidR="005955B5">
        <w:rPr>
          <w:rFonts w:ascii="Times New Roman" w:hAnsi="Times New Roman" w:cs="Times New Roman"/>
          <w:color w:val="auto"/>
          <w:sz w:val="20"/>
          <w:szCs w:val="20"/>
        </w:rPr>
        <w:t xml:space="preserve">) </w:t>
      </w:r>
      <w:r w:rsidR="00C866D2" w:rsidRPr="00C866D2">
        <w:rPr>
          <w:rFonts w:ascii="Times New Roman" w:hAnsi="Times New Roman" w:cs="Times New Roman"/>
          <w:b/>
          <w:color w:val="auto"/>
          <w:sz w:val="20"/>
          <w:szCs w:val="20"/>
        </w:rPr>
        <w:t xml:space="preserve">ciąży / </w:t>
      </w:r>
      <w:r w:rsidR="005955B5" w:rsidRPr="00C866D2">
        <w:rPr>
          <w:rFonts w:ascii="Times New Roman" w:hAnsi="Times New Roman" w:cs="Times New Roman"/>
          <w:b/>
          <w:color w:val="auto"/>
          <w:sz w:val="20"/>
          <w:szCs w:val="20"/>
        </w:rPr>
        <w:t>nie ciąży</w:t>
      </w:r>
      <w:r w:rsidR="005955B5">
        <w:rPr>
          <w:rFonts w:ascii="Times New Roman" w:hAnsi="Times New Roman" w:cs="Times New Roman"/>
          <w:color w:val="auto"/>
          <w:sz w:val="20"/>
          <w:szCs w:val="20"/>
        </w:rPr>
        <w:t xml:space="preserve"> na mnie obowiązek zwrotu pomocy wynikający z decyzji Komisji Europejskiej uznającej pomoc za niezgo</w:t>
      </w:r>
      <w:r w:rsidR="00025FD4">
        <w:rPr>
          <w:rFonts w:ascii="Times New Roman" w:hAnsi="Times New Roman" w:cs="Times New Roman"/>
          <w:color w:val="auto"/>
          <w:sz w:val="20"/>
          <w:szCs w:val="20"/>
        </w:rPr>
        <w:t>dną z prawem.</w:t>
      </w:r>
    </w:p>
    <w:p w:rsidR="005955B5" w:rsidRDefault="00360F14"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D63A10">
        <w:rPr>
          <w:rFonts w:ascii="Times New Roman" w:hAnsi="Times New Roman" w:cs="Times New Roman"/>
          <w:color w:val="auto"/>
          <w:sz w:val="20"/>
          <w:szCs w:val="20"/>
        </w:rPr>
        <w:t>9</w:t>
      </w:r>
      <w:r w:rsidR="005955B5">
        <w:rPr>
          <w:rFonts w:ascii="Times New Roman" w:hAnsi="Times New Roman" w:cs="Times New Roman"/>
          <w:color w:val="auto"/>
          <w:sz w:val="20"/>
          <w:szCs w:val="20"/>
        </w:rPr>
        <w:t xml:space="preserve">) znana jest mi treść oraz spełniam warunki określone w: </w:t>
      </w:r>
    </w:p>
    <w:p w:rsidR="005955B5" w:rsidRDefault="005955B5"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Ustawie o promocji zatrudnienia i instytucjach rynku pracy </w:t>
      </w:r>
      <w:r w:rsidR="003235BB">
        <w:rPr>
          <w:rFonts w:ascii="Times New Roman" w:hAnsi="Times New Roman" w:cs="Times New Roman"/>
          <w:color w:val="auto"/>
          <w:sz w:val="20"/>
          <w:szCs w:val="20"/>
        </w:rPr>
        <w:t>(</w:t>
      </w:r>
      <w:r w:rsidR="00D9603D">
        <w:rPr>
          <w:rFonts w:ascii="Times New Roman" w:hAnsi="Times New Roman" w:cs="Times New Roman"/>
          <w:color w:val="auto"/>
          <w:sz w:val="20"/>
          <w:szCs w:val="20"/>
        </w:rPr>
        <w:t>Dz. U.  z 2020</w:t>
      </w:r>
      <w:r w:rsidR="00AE66D4">
        <w:rPr>
          <w:rFonts w:ascii="Times New Roman" w:hAnsi="Times New Roman" w:cs="Times New Roman"/>
          <w:color w:val="auto"/>
          <w:sz w:val="20"/>
          <w:szCs w:val="20"/>
        </w:rPr>
        <w:t xml:space="preserve"> </w:t>
      </w:r>
      <w:r w:rsidR="003235BB">
        <w:rPr>
          <w:rFonts w:ascii="Times New Roman" w:hAnsi="Times New Roman" w:cs="Times New Roman"/>
          <w:color w:val="auto"/>
          <w:sz w:val="20"/>
          <w:szCs w:val="20"/>
        </w:rPr>
        <w:t xml:space="preserve">r. poz. </w:t>
      </w:r>
      <w:r w:rsidR="00AE66D4">
        <w:rPr>
          <w:rFonts w:ascii="Times New Roman" w:hAnsi="Times New Roman" w:cs="Times New Roman"/>
          <w:color w:val="auto"/>
          <w:sz w:val="20"/>
          <w:szCs w:val="20"/>
        </w:rPr>
        <w:t>1</w:t>
      </w:r>
      <w:r w:rsidR="00D9603D">
        <w:rPr>
          <w:rFonts w:ascii="Times New Roman" w:hAnsi="Times New Roman" w:cs="Times New Roman"/>
          <w:color w:val="auto"/>
          <w:sz w:val="20"/>
          <w:szCs w:val="20"/>
        </w:rPr>
        <w:t>409</w:t>
      </w:r>
      <w:r w:rsidR="00C866D2">
        <w:rPr>
          <w:rFonts w:ascii="Times New Roman" w:hAnsi="Times New Roman" w:cs="Times New Roman"/>
          <w:color w:val="auto"/>
          <w:sz w:val="20"/>
          <w:szCs w:val="20"/>
        </w:rPr>
        <w:t xml:space="preserve"> </w:t>
      </w:r>
      <w:r w:rsidR="00DD3667">
        <w:rPr>
          <w:rFonts w:ascii="Times New Roman" w:hAnsi="Times New Roman" w:cs="Times New Roman"/>
          <w:color w:val="auto"/>
          <w:sz w:val="20"/>
          <w:szCs w:val="20"/>
        </w:rPr>
        <w:t xml:space="preserve">z </w:t>
      </w:r>
      <w:proofErr w:type="spellStart"/>
      <w:r w:rsidR="00DD3667">
        <w:rPr>
          <w:rFonts w:ascii="Times New Roman" w:hAnsi="Times New Roman" w:cs="Times New Roman"/>
          <w:color w:val="auto"/>
          <w:sz w:val="20"/>
          <w:szCs w:val="20"/>
        </w:rPr>
        <w:t>późn</w:t>
      </w:r>
      <w:proofErr w:type="spellEnd"/>
      <w:r w:rsidR="00DD3667">
        <w:rPr>
          <w:rFonts w:ascii="Times New Roman" w:hAnsi="Times New Roman" w:cs="Times New Roman"/>
          <w:color w:val="auto"/>
          <w:sz w:val="20"/>
          <w:szCs w:val="20"/>
        </w:rPr>
        <w:t>.</w:t>
      </w:r>
      <w:r w:rsidR="00C866D2">
        <w:rPr>
          <w:rFonts w:ascii="Times New Roman" w:hAnsi="Times New Roman" w:cs="Times New Roman"/>
          <w:color w:val="auto"/>
          <w:sz w:val="20"/>
          <w:szCs w:val="20"/>
        </w:rPr>
        <w:t xml:space="preserve"> zm.</w:t>
      </w:r>
      <w:r w:rsidR="003235BB">
        <w:rPr>
          <w:rFonts w:ascii="Times New Roman" w:hAnsi="Times New Roman" w:cs="Times New Roman"/>
          <w:color w:val="auto"/>
          <w:sz w:val="20"/>
          <w:szCs w:val="20"/>
        </w:rPr>
        <w:t>).</w:t>
      </w:r>
    </w:p>
    <w:p w:rsidR="005955B5" w:rsidRDefault="005955B5"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b) Rozporządzeniu Ministra Pracy i Polityki Społecznej z dnia 24 czerwca 2014</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r. w sprawie organizowania prac interwencyjnych i robót publicznych oraz jednorazowej refundacji kosztów z tytułu opłaconych składek na ubezpieczenia społeczne (Dz. U. z 2014</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t>
      </w:r>
      <w:r w:rsidR="00DD3667">
        <w:rPr>
          <w:rFonts w:ascii="Times New Roman" w:hAnsi="Times New Roman" w:cs="Times New Roman"/>
          <w:color w:val="auto"/>
          <w:sz w:val="20"/>
          <w:szCs w:val="20"/>
        </w:rPr>
        <w:t>p</w:t>
      </w:r>
      <w:r>
        <w:rPr>
          <w:rFonts w:ascii="Times New Roman" w:hAnsi="Times New Roman" w:cs="Times New Roman"/>
          <w:color w:val="auto"/>
          <w:sz w:val="20"/>
          <w:szCs w:val="20"/>
        </w:rPr>
        <w:t xml:space="preserve">oz. 864), </w:t>
      </w:r>
    </w:p>
    <w:p w:rsidR="005955B5" w:rsidRDefault="005955B5"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c) Rozporządzeniu Komisji (UE) Nr 1407/2013</w:t>
      </w:r>
      <w:r w:rsidR="00E412CD">
        <w:rPr>
          <w:rFonts w:ascii="Times New Roman" w:hAnsi="Times New Roman" w:cs="Times New Roman"/>
          <w:color w:val="auto"/>
          <w:sz w:val="20"/>
          <w:szCs w:val="20"/>
        </w:rPr>
        <w:t xml:space="preserve"> </w:t>
      </w:r>
      <w:r>
        <w:rPr>
          <w:rFonts w:ascii="Times New Roman" w:hAnsi="Times New Roman" w:cs="Times New Roman"/>
          <w:color w:val="auto"/>
          <w:sz w:val="20"/>
          <w:szCs w:val="20"/>
        </w:rPr>
        <w:t>z dnia 18 grudnia 2013</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 sprawie stosowania art. 107 i 108 Traktatu o funkcjonowaniu Unii Europejskiej do pomocy </w:t>
      </w:r>
      <w:r>
        <w:rPr>
          <w:rFonts w:ascii="Times New Roman" w:hAnsi="Times New Roman" w:cs="Times New Roman"/>
          <w:i/>
          <w:iCs/>
          <w:color w:val="auto"/>
          <w:sz w:val="20"/>
          <w:szCs w:val="20"/>
        </w:rPr>
        <w:t xml:space="preserve">de minimis </w:t>
      </w:r>
      <w:r>
        <w:rPr>
          <w:rFonts w:ascii="Times New Roman" w:hAnsi="Times New Roman" w:cs="Times New Roman"/>
          <w:color w:val="auto"/>
          <w:sz w:val="20"/>
          <w:szCs w:val="20"/>
        </w:rPr>
        <w:t>(Dz. Urz. UE L 352 z 24.12.2013</w:t>
      </w:r>
      <w:r w:rsidR="00E35811">
        <w:rPr>
          <w:rFonts w:ascii="Times New Roman" w:hAnsi="Times New Roman" w:cs="Times New Roman"/>
          <w:color w:val="auto"/>
          <w:sz w:val="20"/>
          <w:szCs w:val="20"/>
        </w:rPr>
        <w:t xml:space="preserve"> r.</w:t>
      </w:r>
      <w:r>
        <w:rPr>
          <w:rFonts w:ascii="Times New Roman" w:hAnsi="Times New Roman" w:cs="Times New Roman"/>
          <w:color w:val="auto"/>
          <w:sz w:val="20"/>
          <w:szCs w:val="20"/>
        </w:rPr>
        <w:t xml:space="preserve">, str. 1), </w:t>
      </w:r>
    </w:p>
    <w:p w:rsidR="00E24319" w:rsidRDefault="005955B5"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d) Rozporządzeniu Komisji (UE) Nr 1408/2013 z dnia 18 grudnia 2013</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 sprawie stosowania art. 107 i 108 Traktatu o funkcjonowaniu Unii Europejskiej do pomocy </w:t>
      </w:r>
      <w:r>
        <w:rPr>
          <w:rFonts w:ascii="Times New Roman" w:hAnsi="Times New Roman" w:cs="Times New Roman"/>
          <w:i/>
          <w:iCs/>
          <w:color w:val="auto"/>
          <w:sz w:val="20"/>
          <w:szCs w:val="20"/>
        </w:rPr>
        <w:t xml:space="preserve">de minimis </w:t>
      </w:r>
      <w:r>
        <w:rPr>
          <w:rFonts w:ascii="Times New Roman" w:hAnsi="Times New Roman" w:cs="Times New Roman"/>
          <w:color w:val="auto"/>
          <w:sz w:val="20"/>
          <w:szCs w:val="20"/>
        </w:rPr>
        <w:t xml:space="preserve">w sektorze rolnym (Dz. Urz. UE L 352      </w:t>
      </w:r>
      <w:r w:rsidR="00E24319">
        <w:rPr>
          <w:rFonts w:ascii="Times New Roman" w:hAnsi="Times New Roman" w:cs="Times New Roman"/>
          <w:color w:val="auto"/>
          <w:sz w:val="20"/>
          <w:szCs w:val="20"/>
        </w:rPr>
        <w:t xml:space="preserve">         z 24.12.2013</w:t>
      </w:r>
      <w:r w:rsidR="00E412CD">
        <w:rPr>
          <w:rFonts w:ascii="Times New Roman" w:hAnsi="Times New Roman" w:cs="Times New Roman"/>
          <w:color w:val="auto"/>
          <w:sz w:val="20"/>
          <w:szCs w:val="20"/>
        </w:rPr>
        <w:t xml:space="preserve"> r.</w:t>
      </w:r>
      <w:r w:rsidR="00E24319">
        <w:rPr>
          <w:rFonts w:ascii="Times New Roman" w:hAnsi="Times New Roman" w:cs="Times New Roman"/>
          <w:color w:val="auto"/>
          <w:sz w:val="20"/>
          <w:szCs w:val="20"/>
        </w:rPr>
        <w:t>, str. 9),</w:t>
      </w:r>
    </w:p>
    <w:p w:rsidR="005955B5" w:rsidRDefault="005955B5"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e) Rozporządzeniu Komisji (UE) Nr 717/2014 z dnia 27 czerwca 2014</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r. w sprawie stosowania art. 107 i 108 Traktatu o funkcjonowaniu Unii Europejskiej do pomocy de minimis w sektorze rybołówstwa i akwakultury (Dz. Urz. UE L 190 z 28.06.2014</w:t>
      </w:r>
      <w:r w:rsidR="00E412CD">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rsidR="005955B5" w:rsidRDefault="00D63A10"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20)</w:t>
      </w:r>
      <w:r w:rsidR="005955B5">
        <w:rPr>
          <w:rFonts w:ascii="Times New Roman" w:hAnsi="Times New Roman" w:cs="Times New Roman"/>
          <w:color w:val="auto"/>
          <w:sz w:val="20"/>
          <w:szCs w:val="20"/>
        </w:rPr>
        <w:t xml:space="preserve"> zobowiązuję się do niezwłocznego powiadomienia o ewentualności przekroczenia granic dopuszczalnej pomocy.</w:t>
      </w:r>
    </w:p>
    <w:p w:rsidR="005955B5" w:rsidRDefault="00D63A10"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21</w:t>
      </w:r>
      <w:r w:rsidR="005955B5">
        <w:rPr>
          <w:rFonts w:ascii="Times New Roman" w:hAnsi="Times New Roman" w:cs="Times New Roman"/>
          <w:color w:val="auto"/>
          <w:sz w:val="20"/>
          <w:szCs w:val="20"/>
        </w:rPr>
        <w:t>) zobowiązuję się do złożenia w dniu podpisania umowy o prace interwencyjne  oświadcze</w:t>
      </w:r>
      <w:r w:rsidR="00EA7331">
        <w:rPr>
          <w:rFonts w:ascii="Times New Roman" w:hAnsi="Times New Roman" w:cs="Times New Roman"/>
          <w:color w:val="auto"/>
          <w:sz w:val="20"/>
          <w:szCs w:val="20"/>
        </w:rPr>
        <w:t>nia</w:t>
      </w:r>
      <w:r w:rsidR="005955B5">
        <w:rPr>
          <w:rFonts w:ascii="Times New Roman" w:hAnsi="Times New Roman" w:cs="Times New Roman"/>
          <w:color w:val="auto"/>
          <w:sz w:val="20"/>
          <w:szCs w:val="20"/>
        </w:rPr>
        <w:t xml:space="preserve"> dotycząc</w:t>
      </w:r>
      <w:r w:rsidR="00EA7331">
        <w:rPr>
          <w:rFonts w:ascii="Times New Roman" w:hAnsi="Times New Roman" w:cs="Times New Roman"/>
          <w:color w:val="auto"/>
          <w:sz w:val="20"/>
          <w:szCs w:val="20"/>
        </w:rPr>
        <w:t xml:space="preserve">ego uzyskanej </w:t>
      </w:r>
      <w:r w:rsidR="005955B5">
        <w:rPr>
          <w:rFonts w:ascii="Times New Roman" w:hAnsi="Times New Roman" w:cs="Times New Roman"/>
          <w:color w:val="auto"/>
          <w:sz w:val="20"/>
          <w:szCs w:val="20"/>
        </w:rPr>
        <w:t xml:space="preserve">pomocy </w:t>
      </w:r>
      <w:r w:rsidR="005955B5">
        <w:rPr>
          <w:rFonts w:ascii="Times New Roman" w:hAnsi="Times New Roman" w:cs="Times New Roman"/>
          <w:i/>
          <w:iCs/>
          <w:color w:val="auto"/>
          <w:sz w:val="20"/>
          <w:szCs w:val="20"/>
        </w:rPr>
        <w:t xml:space="preserve">de minimis </w:t>
      </w:r>
      <w:r w:rsidR="00EA7331">
        <w:rPr>
          <w:rFonts w:ascii="Times New Roman" w:hAnsi="Times New Roman" w:cs="Times New Roman"/>
          <w:color w:val="auto"/>
          <w:sz w:val="20"/>
          <w:szCs w:val="20"/>
        </w:rPr>
        <w:t xml:space="preserve">i/lub pomocy </w:t>
      </w:r>
      <w:r w:rsidR="00EA7331">
        <w:rPr>
          <w:rFonts w:ascii="Times New Roman" w:hAnsi="Times New Roman" w:cs="Times New Roman"/>
          <w:i/>
          <w:iCs/>
          <w:color w:val="auto"/>
          <w:sz w:val="20"/>
          <w:szCs w:val="20"/>
        </w:rPr>
        <w:t xml:space="preserve">de minimis </w:t>
      </w:r>
      <w:r w:rsidR="00EA7331">
        <w:rPr>
          <w:rFonts w:ascii="Times New Roman" w:hAnsi="Times New Roman" w:cs="Times New Roman"/>
          <w:color w:val="auto"/>
          <w:sz w:val="20"/>
          <w:szCs w:val="20"/>
        </w:rPr>
        <w:t xml:space="preserve">w sektorze rolnym i/lub  pomocy de minimis w sektorze rybołówstwa i akwakultury </w:t>
      </w:r>
      <w:r w:rsidR="005955B5">
        <w:rPr>
          <w:rFonts w:ascii="Times New Roman" w:hAnsi="Times New Roman" w:cs="Times New Roman"/>
          <w:color w:val="auto"/>
          <w:sz w:val="20"/>
          <w:szCs w:val="20"/>
        </w:rPr>
        <w:t>w czasie pomiędzy złożeniem niniejs</w:t>
      </w:r>
      <w:r w:rsidR="00EA7331">
        <w:rPr>
          <w:rFonts w:ascii="Times New Roman" w:hAnsi="Times New Roman" w:cs="Times New Roman"/>
          <w:color w:val="auto"/>
          <w:sz w:val="20"/>
          <w:szCs w:val="20"/>
        </w:rPr>
        <w:t>zego wniosku a zawarciem umowy.</w:t>
      </w:r>
    </w:p>
    <w:p w:rsidR="005955B5" w:rsidRDefault="00D84AAE"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00D63A10">
        <w:rPr>
          <w:rFonts w:ascii="Times New Roman" w:hAnsi="Times New Roman" w:cs="Times New Roman"/>
          <w:color w:val="auto"/>
          <w:sz w:val="20"/>
          <w:szCs w:val="20"/>
        </w:rPr>
        <w:t>2</w:t>
      </w:r>
      <w:r w:rsidR="005955B5">
        <w:rPr>
          <w:rFonts w:ascii="Times New Roman" w:hAnsi="Times New Roman" w:cs="Times New Roman"/>
          <w:color w:val="auto"/>
          <w:sz w:val="20"/>
          <w:szCs w:val="20"/>
        </w:rPr>
        <w:t xml:space="preserve">) zobowiązuję się do niezwłocznego powiadomienia Powiatowego Urzędu Pracy w Kraśniku jeżeli w okresie od dnia złożenia wniosku o zorganizowanie prac interwencyjnych do dnia podpisania umowy o prace interwencyjne zmianie ulegnie stan faktyczny </w:t>
      </w:r>
      <w:r w:rsidR="00EA7331">
        <w:rPr>
          <w:rFonts w:ascii="Times New Roman" w:hAnsi="Times New Roman" w:cs="Times New Roman"/>
          <w:color w:val="auto"/>
          <w:sz w:val="20"/>
          <w:szCs w:val="20"/>
        </w:rPr>
        <w:t>lub prawny wskazany we wniosku.</w:t>
      </w:r>
    </w:p>
    <w:p w:rsidR="005955B5" w:rsidRDefault="00D63A10" w:rsidP="00E21607">
      <w:pPr>
        <w:pStyle w:val="Default"/>
        <w:spacing w:after="133"/>
        <w:jc w:val="both"/>
        <w:rPr>
          <w:rFonts w:ascii="Times New Roman" w:hAnsi="Times New Roman" w:cs="Times New Roman"/>
          <w:sz w:val="20"/>
          <w:szCs w:val="20"/>
        </w:rPr>
      </w:pPr>
      <w:r>
        <w:rPr>
          <w:rFonts w:ascii="Times New Roman" w:hAnsi="Times New Roman" w:cs="Times New Roman"/>
          <w:color w:val="auto"/>
          <w:sz w:val="20"/>
          <w:szCs w:val="20"/>
        </w:rPr>
        <w:t>23</w:t>
      </w:r>
      <w:r w:rsidR="005955B5">
        <w:rPr>
          <w:rFonts w:ascii="Times New Roman" w:hAnsi="Times New Roman" w:cs="Times New Roman"/>
          <w:color w:val="auto"/>
          <w:sz w:val="20"/>
          <w:szCs w:val="20"/>
        </w:rPr>
        <w:t>) jestem świadom</w:t>
      </w:r>
      <w:r w:rsidR="00EA7331">
        <w:rPr>
          <w:rFonts w:ascii="Times New Roman" w:hAnsi="Times New Roman" w:cs="Times New Roman"/>
          <w:color w:val="auto"/>
          <w:sz w:val="20"/>
          <w:szCs w:val="20"/>
        </w:rPr>
        <w:t>y</w:t>
      </w:r>
      <w:r w:rsidR="005955B5">
        <w:rPr>
          <w:rFonts w:ascii="Times New Roman" w:hAnsi="Times New Roman" w:cs="Times New Roman"/>
          <w:color w:val="auto"/>
          <w:sz w:val="20"/>
          <w:szCs w:val="20"/>
        </w:rPr>
        <w:t>(a) obowiązku zwrotu uzyskanej pomocy wraz z odsetkami ustawowymi w przypadku naruszenia warunków umowy.</w:t>
      </w:r>
    </w:p>
    <w:p w:rsidR="00EC1FEC" w:rsidRDefault="00D63A10" w:rsidP="00EC1FEC">
      <w:pPr>
        <w:pStyle w:val="Default"/>
        <w:spacing w:after="133"/>
        <w:jc w:val="both"/>
        <w:rPr>
          <w:rFonts w:ascii="Times New Roman" w:hAnsi="Times New Roman" w:cs="Times New Roman"/>
          <w:color w:val="auto"/>
          <w:sz w:val="22"/>
          <w:szCs w:val="22"/>
        </w:rPr>
      </w:pPr>
      <w:r>
        <w:rPr>
          <w:rFonts w:ascii="Times New Roman" w:hAnsi="Times New Roman" w:cs="Times New Roman"/>
          <w:sz w:val="20"/>
          <w:szCs w:val="20"/>
        </w:rPr>
        <w:t>24</w:t>
      </w:r>
      <w:bookmarkStart w:id="1" w:name="_GoBack"/>
      <w:bookmarkEnd w:id="1"/>
      <w:r w:rsidR="005955B5">
        <w:rPr>
          <w:rFonts w:ascii="Times New Roman" w:hAnsi="Times New Roman" w:cs="Times New Roman"/>
          <w:sz w:val="20"/>
          <w:szCs w:val="20"/>
        </w:rPr>
        <w:t xml:space="preserve">) </w:t>
      </w:r>
      <w:r w:rsidR="00E21607">
        <w:rPr>
          <w:rFonts w:ascii="Times New Roman" w:hAnsi="Times New Roman" w:cs="Times New Roman"/>
          <w:sz w:val="20"/>
          <w:szCs w:val="20"/>
        </w:rPr>
        <w:t>d</w:t>
      </w:r>
      <w:r w:rsidR="005955B5">
        <w:rPr>
          <w:rFonts w:ascii="Times New Roman" w:hAnsi="Times New Roman" w:cs="Times New Roman"/>
          <w:sz w:val="20"/>
          <w:szCs w:val="20"/>
        </w:rPr>
        <w:t>ane zawarte we wniosku są zgodne ze stanem faktycznym.</w:t>
      </w:r>
    </w:p>
    <w:p w:rsidR="005955B5" w:rsidRPr="00EC1FEC" w:rsidRDefault="005955B5" w:rsidP="00EC1FEC">
      <w:pPr>
        <w:pStyle w:val="Default"/>
        <w:spacing w:after="133"/>
        <w:jc w:val="both"/>
        <w:rPr>
          <w:rFonts w:ascii="Times New Roman" w:hAnsi="Times New Roman" w:cs="Times New Roman"/>
          <w:color w:val="auto"/>
          <w:sz w:val="22"/>
          <w:szCs w:val="22"/>
        </w:rPr>
      </w:pPr>
      <w:r>
        <w:rPr>
          <w:rFonts w:ascii="Times New Roman" w:hAnsi="Times New Roman" w:cs="Times New Roman"/>
          <w:i/>
          <w:iCs/>
          <w:color w:val="auto"/>
          <w:sz w:val="20"/>
          <w:szCs w:val="20"/>
        </w:rPr>
        <w:t>Potwierdzam własnoręcznym podpisem prawdziwość informacji zawartych w oświadczeniu</w:t>
      </w:r>
      <w:r>
        <w:rPr>
          <w:rFonts w:ascii="Times New Roman" w:hAnsi="Times New Roman" w:cs="Times New Roman"/>
          <w:color w:val="auto"/>
          <w:sz w:val="20"/>
          <w:szCs w:val="20"/>
        </w:rPr>
        <w:t xml:space="preserve">: </w:t>
      </w:r>
    </w:p>
    <w:p w:rsidR="005955B5" w:rsidRPr="00E21607" w:rsidRDefault="00E21607" w:rsidP="005955B5">
      <w:pPr>
        <w:pStyle w:val="Default"/>
        <w:jc w:val="both"/>
        <w:rPr>
          <w:rFonts w:ascii="Times New Roman" w:hAnsi="Times New Roman" w:cs="Times New Roman"/>
          <w:color w:val="auto"/>
          <w:sz w:val="22"/>
          <w:szCs w:val="22"/>
        </w:rPr>
      </w:pP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5955B5">
        <w:rPr>
          <w:rFonts w:ascii="Times New Roman" w:hAnsi="Times New Roman" w:cs="Times New Roman"/>
          <w:color w:val="auto"/>
          <w:sz w:val="16"/>
          <w:szCs w:val="16"/>
        </w:rPr>
        <w:t>……………………………………………….……………</w:t>
      </w:r>
    </w:p>
    <w:p w:rsidR="005955B5" w:rsidRDefault="005955B5" w:rsidP="005955B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(data, podpis i pieczęć Wnioskodawcy lub osoby </w:t>
      </w:r>
    </w:p>
    <w:p w:rsidR="00AF43A3" w:rsidRPr="00743604" w:rsidRDefault="005955B5" w:rsidP="001B690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uprawnionej do reprezentowania Wnioskodawcy)</w:t>
      </w:r>
    </w:p>
    <w:p w:rsidR="005955B5" w:rsidRPr="00147BE6" w:rsidRDefault="005955B5" w:rsidP="005955B5">
      <w:pPr>
        <w:spacing w:line="360" w:lineRule="auto"/>
        <w:rPr>
          <w:b/>
          <w:sz w:val="16"/>
          <w:szCs w:val="16"/>
        </w:rPr>
      </w:pPr>
      <w:r w:rsidRPr="00147BE6">
        <w:rPr>
          <w:b/>
          <w:sz w:val="16"/>
          <w:szCs w:val="16"/>
        </w:rPr>
        <w:t>ZAŁĄCZNIKI:</w:t>
      </w:r>
    </w:p>
    <w:p w:rsidR="005955B5" w:rsidRPr="00147BE6" w:rsidRDefault="005955B5" w:rsidP="005955B5">
      <w:pPr>
        <w:spacing w:line="360" w:lineRule="auto"/>
        <w:rPr>
          <w:sz w:val="16"/>
          <w:szCs w:val="16"/>
        </w:rPr>
      </w:pPr>
      <w:r w:rsidRPr="00147BE6">
        <w:rPr>
          <w:b/>
          <w:sz w:val="16"/>
          <w:szCs w:val="16"/>
        </w:rPr>
        <w:t>(Pkt. 1, 5, 6 dotyczą beneficjenta pomocy publicznej)</w:t>
      </w:r>
    </w:p>
    <w:p w:rsidR="005955B5" w:rsidRDefault="005955B5" w:rsidP="005955B5">
      <w:pPr>
        <w:numPr>
          <w:ilvl w:val="0"/>
          <w:numId w:val="7"/>
        </w:numPr>
        <w:rPr>
          <w:sz w:val="20"/>
        </w:rPr>
      </w:pPr>
      <w:r>
        <w:rPr>
          <w:sz w:val="20"/>
        </w:rPr>
        <w:t>Umowa spółki w przypadku gdy wnioskodawcą jest spółka cywilna.</w:t>
      </w:r>
    </w:p>
    <w:p w:rsidR="005955B5" w:rsidRDefault="005955B5" w:rsidP="005955B5">
      <w:pPr>
        <w:numPr>
          <w:ilvl w:val="0"/>
          <w:numId w:val="7"/>
        </w:numPr>
        <w:jc w:val="both"/>
        <w:rPr>
          <w:sz w:val="20"/>
        </w:rPr>
      </w:pPr>
      <w:r>
        <w:rPr>
          <w:sz w:val="20"/>
        </w:rPr>
        <w:t>Dokument stanowiący podstawę funkcjonowania wnioskodawcy (np. Statut, Uchwała powołania</w:t>
      </w:r>
      <w:r w:rsidR="00AD4479">
        <w:rPr>
          <w:sz w:val="20"/>
        </w:rPr>
        <w:t>, KRS</w:t>
      </w:r>
      <w:r>
        <w:rPr>
          <w:sz w:val="20"/>
        </w:rPr>
        <w:t>).</w:t>
      </w:r>
    </w:p>
    <w:p w:rsidR="005955B5" w:rsidRDefault="005955B5" w:rsidP="005955B5">
      <w:pPr>
        <w:numPr>
          <w:ilvl w:val="0"/>
          <w:numId w:val="7"/>
        </w:numPr>
        <w:jc w:val="both"/>
        <w:rPr>
          <w:sz w:val="20"/>
        </w:rPr>
      </w:pPr>
      <w:r>
        <w:rPr>
          <w:sz w:val="20"/>
        </w:rPr>
        <w:t>Pełnomocnictwo osób działających w imieniu pracodawcy, jeżeli nie wynika to bezpośrednio                               z dokumentów (np. Statutu).</w:t>
      </w:r>
    </w:p>
    <w:p w:rsidR="005955B5" w:rsidRDefault="005955B5" w:rsidP="005955B5">
      <w:pPr>
        <w:numPr>
          <w:ilvl w:val="0"/>
          <w:numId w:val="7"/>
        </w:numPr>
        <w:jc w:val="both"/>
        <w:rPr>
          <w:sz w:val="20"/>
        </w:rPr>
      </w:pPr>
      <w:r>
        <w:rPr>
          <w:sz w:val="20"/>
        </w:rPr>
        <w:t xml:space="preserve">Oświadczenie stanowiące </w:t>
      </w:r>
      <w:r>
        <w:rPr>
          <w:b/>
          <w:sz w:val="20"/>
        </w:rPr>
        <w:t>złącznik nr 1</w:t>
      </w:r>
      <w:r>
        <w:rPr>
          <w:sz w:val="20"/>
        </w:rPr>
        <w:t xml:space="preserve"> wniosku o organizację prac interwencyjnych.</w:t>
      </w:r>
    </w:p>
    <w:p w:rsidR="005955B5" w:rsidRDefault="005955B5" w:rsidP="005955B5">
      <w:pPr>
        <w:numPr>
          <w:ilvl w:val="0"/>
          <w:numId w:val="7"/>
        </w:numPr>
        <w:jc w:val="both"/>
        <w:rPr>
          <w:sz w:val="20"/>
        </w:rPr>
      </w:pPr>
      <w:r>
        <w:rPr>
          <w:sz w:val="20"/>
        </w:rPr>
        <w:t xml:space="preserve">Formularz informacji przedstawianych przy ubieganiu się o pomoc de minimis </w:t>
      </w:r>
      <w:r w:rsidR="00AD4479">
        <w:rPr>
          <w:sz w:val="20"/>
        </w:rPr>
        <w:t xml:space="preserve">stanowiący </w:t>
      </w:r>
      <w:r>
        <w:rPr>
          <w:sz w:val="20"/>
        </w:rPr>
        <w:t xml:space="preserve"> </w:t>
      </w:r>
      <w:r>
        <w:rPr>
          <w:b/>
          <w:sz w:val="20"/>
        </w:rPr>
        <w:t>załącznik nr 3</w:t>
      </w:r>
    </w:p>
    <w:p w:rsidR="00E21607" w:rsidRPr="00E21607" w:rsidRDefault="005955B5" w:rsidP="00E21607">
      <w:pPr>
        <w:numPr>
          <w:ilvl w:val="0"/>
          <w:numId w:val="7"/>
        </w:numPr>
        <w:jc w:val="both"/>
        <w:rPr>
          <w:b/>
          <w:sz w:val="24"/>
        </w:rPr>
      </w:pPr>
      <w:r>
        <w:rPr>
          <w:sz w:val="20"/>
        </w:rPr>
        <w:t>W przypadku, gdy wnioskodawca otrzymał pomoc de minimis</w:t>
      </w:r>
      <w:r w:rsidR="007A0476">
        <w:rPr>
          <w:sz w:val="20"/>
        </w:rPr>
        <w:t xml:space="preserve"> i/lub pomoc</w:t>
      </w:r>
      <w:r>
        <w:rPr>
          <w:sz w:val="20"/>
        </w:rPr>
        <w:t xml:space="preserve"> w rolnictwie </w:t>
      </w:r>
      <w:r w:rsidR="007A0476">
        <w:rPr>
          <w:sz w:val="20"/>
        </w:rPr>
        <w:t>i/</w:t>
      </w:r>
      <w:r>
        <w:rPr>
          <w:sz w:val="20"/>
        </w:rPr>
        <w:t xml:space="preserve">lub pomoc </w:t>
      </w:r>
      <w:r w:rsidR="007A0476">
        <w:rPr>
          <w:sz w:val="20"/>
        </w:rPr>
        <w:t xml:space="preserve">de minimis </w:t>
      </w:r>
      <w:r>
        <w:rPr>
          <w:sz w:val="20"/>
        </w:rPr>
        <w:t>w sektorze rybołówstwa i akwakultury</w:t>
      </w:r>
      <w:r w:rsidR="007A0476">
        <w:rPr>
          <w:sz w:val="20"/>
        </w:rPr>
        <w:t xml:space="preserve"> i/lub pomoc de minimis z tytułu wykonywania usług świadczonych w ogólnym interesie gospodarczym</w:t>
      </w:r>
      <w:r>
        <w:rPr>
          <w:sz w:val="20"/>
        </w:rPr>
        <w:t xml:space="preserve"> wnioskodawca przedkłada oświadczenie wg wzoru stanowiącego załącznik nr 1 do wniosku o wysokości otrzymanej pomocy bądź jej nieotrzymaniu. </w:t>
      </w:r>
      <w:r w:rsidR="007A0476">
        <w:rPr>
          <w:sz w:val="20"/>
        </w:rPr>
        <w:t xml:space="preserve">                      </w:t>
      </w:r>
      <w:r>
        <w:rPr>
          <w:sz w:val="20"/>
        </w:rPr>
        <w:t xml:space="preserve">W przypadku, gdy wnioskodawca jest spółką osobową należy wykazać również otrzymaną pomoc de minimis </w:t>
      </w:r>
      <w:r w:rsidR="007A0476">
        <w:rPr>
          <w:sz w:val="20"/>
        </w:rPr>
        <w:t xml:space="preserve">i/lub </w:t>
      </w:r>
      <w:r>
        <w:rPr>
          <w:sz w:val="20"/>
        </w:rPr>
        <w:t>pomoc de minimis w rolnictwie</w:t>
      </w:r>
      <w:r w:rsidR="007A0476">
        <w:rPr>
          <w:sz w:val="20"/>
        </w:rPr>
        <w:t xml:space="preserve"> i/</w:t>
      </w:r>
      <w:r>
        <w:rPr>
          <w:sz w:val="20"/>
        </w:rPr>
        <w:t xml:space="preserve">lub pomoc de minimis w sektorze rybołówstwa </w:t>
      </w:r>
      <w:r w:rsidR="007A0476">
        <w:rPr>
          <w:sz w:val="20"/>
        </w:rPr>
        <w:t xml:space="preserve">                               </w:t>
      </w:r>
      <w:r>
        <w:rPr>
          <w:sz w:val="20"/>
        </w:rPr>
        <w:t xml:space="preserve"> i akwakultury</w:t>
      </w:r>
      <w:r w:rsidR="007A0476">
        <w:rPr>
          <w:sz w:val="20"/>
        </w:rPr>
        <w:t xml:space="preserve"> i/lub pomoc de minimis z tytułu wykonywania usług świadczonych w ogólnym interesie gospodarczym</w:t>
      </w:r>
      <w:r>
        <w:rPr>
          <w:sz w:val="20"/>
        </w:rPr>
        <w:t xml:space="preserve"> przez wszystkich wspólników.</w:t>
      </w:r>
    </w:p>
    <w:p w:rsidR="00E21607" w:rsidRPr="00E21607" w:rsidRDefault="005955B5" w:rsidP="005955B5">
      <w:pPr>
        <w:jc w:val="both"/>
        <w:rPr>
          <w:b/>
          <w:sz w:val="20"/>
        </w:rPr>
      </w:pPr>
      <w:r>
        <w:rPr>
          <w:b/>
          <w:sz w:val="24"/>
        </w:rPr>
        <w:tab/>
      </w:r>
      <w:r>
        <w:rPr>
          <w:b/>
          <w:sz w:val="20"/>
        </w:rPr>
        <w:t xml:space="preserve">Wszystkie załączniki do wniosku będące kserokopiami muszą być poświadczone za zgodność </w:t>
      </w:r>
      <w:r w:rsidR="00AD4479">
        <w:rPr>
          <w:b/>
          <w:sz w:val="20"/>
        </w:rPr>
        <w:t xml:space="preserve">                    </w:t>
      </w:r>
      <w:r>
        <w:rPr>
          <w:b/>
          <w:sz w:val="20"/>
        </w:rPr>
        <w:t>z oryginałem poprzez umieszczenie na każdej stronie dokumentu klauzuli „za zgodność z oryginałem” wraz z podpisem wnioskodawcy oraz datą potwierdzenia.</w:t>
      </w:r>
    </w:p>
    <w:p w:rsidR="005955B5" w:rsidRPr="00147BE6" w:rsidRDefault="005955B5" w:rsidP="005955B5">
      <w:pPr>
        <w:rPr>
          <w:sz w:val="16"/>
          <w:szCs w:val="16"/>
        </w:rPr>
      </w:pPr>
      <w:r w:rsidRPr="00147BE6">
        <w:rPr>
          <w:b/>
          <w:sz w:val="16"/>
          <w:szCs w:val="16"/>
          <w:u w:val="single"/>
        </w:rPr>
        <w:t>Pouczenie:</w:t>
      </w:r>
    </w:p>
    <w:p w:rsidR="005955B5" w:rsidRPr="00147BE6" w:rsidRDefault="005955B5" w:rsidP="005955B5">
      <w:pPr>
        <w:jc w:val="both"/>
        <w:rPr>
          <w:sz w:val="18"/>
          <w:szCs w:val="18"/>
        </w:rPr>
      </w:pPr>
      <w:r w:rsidRPr="00147BE6">
        <w:rPr>
          <w:sz w:val="18"/>
          <w:szCs w:val="18"/>
        </w:rPr>
        <w:t xml:space="preserve">- Wniosek należy wypełnić czytelnie,  udzielając odpowiedzi na każdy punkt wniosku oraz dołączyć wszystkie wymagane dokumenty. Wszelkie poprawki należy nanieść poprzez skreślenie, zaparafowanie i podanie daty dokonania zmiany. </w:t>
      </w:r>
    </w:p>
    <w:p w:rsidR="005955B5" w:rsidRPr="00147BE6" w:rsidRDefault="005955B5" w:rsidP="005955B5">
      <w:pPr>
        <w:jc w:val="both"/>
        <w:rPr>
          <w:sz w:val="18"/>
          <w:szCs w:val="18"/>
        </w:rPr>
      </w:pPr>
      <w:r w:rsidRPr="00147BE6">
        <w:rPr>
          <w:sz w:val="18"/>
          <w:szCs w:val="18"/>
        </w:rPr>
        <w:t xml:space="preserve">- </w:t>
      </w:r>
      <w:r w:rsidR="002F00FA" w:rsidRPr="00147BE6">
        <w:rPr>
          <w:sz w:val="18"/>
          <w:szCs w:val="18"/>
        </w:rPr>
        <w:t xml:space="preserve"> </w:t>
      </w:r>
      <w:r w:rsidRPr="00147BE6">
        <w:rPr>
          <w:sz w:val="18"/>
          <w:szCs w:val="18"/>
        </w:rPr>
        <w:t>Złożenie wniosku nie gwarantuje zorganizowania prac interwencyjnych u wnioskodawcy.</w:t>
      </w:r>
    </w:p>
    <w:p w:rsidR="005955B5" w:rsidRPr="00147BE6" w:rsidRDefault="005955B5" w:rsidP="005955B5">
      <w:pPr>
        <w:jc w:val="both"/>
        <w:rPr>
          <w:b/>
          <w:sz w:val="18"/>
          <w:szCs w:val="18"/>
        </w:rPr>
      </w:pPr>
      <w:r w:rsidRPr="00147BE6">
        <w:rPr>
          <w:sz w:val="18"/>
          <w:szCs w:val="18"/>
        </w:rPr>
        <w:t xml:space="preserve">- </w:t>
      </w:r>
      <w:r w:rsidR="002F00FA" w:rsidRPr="00147BE6">
        <w:rPr>
          <w:sz w:val="18"/>
          <w:szCs w:val="18"/>
        </w:rPr>
        <w:t xml:space="preserve"> </w:t>
      </w:r>
      <w:r w:rsidRPr="00147BE6">
        <w:rPr>
          <w:sz w:val="18"/>
          <w:szCs w:val="18"/>
        </w:rPr>
        <w:t>Złożony wniosek wraz z załączonymi dokumentami nie podlega zwrotowi.</w:t>
      </w:r>
    </w:p>
    <w:p w:rsidR="005955B5" w:rsidRPr="00147BE6" w:rsidRDefault="00EF2573" w:rsidP="005955B5">
      <w:pPr>
        <w:jc w:val="both"/>
        <w:rPr>
          <w:sz w:val="18"/>
          <w:szCs w:val="18"/>
        </w:rPr>
      </w:pPr>
      <w:r>
        <w:rPr>
          <w:b/>
          <w:sz w:val="18"/>
          <w:szCs w:val="18"/>
        </w:rPr>
        <w:t>-</w:t>
      </w:r>
      <w:r w:rsidR="005955B5" w:rsidRPr="00147BE6">
        <w:rPr>
          <w:sz w:val="18"/>
          <w:szCs w:val="18"/>
        </w:rPr>
        <w:t xml:space="preserve">Zatrudnienie osoby bezrobotnej w ramach prac interwencyjnych następuje po podpisaniu umowy                          </w:t>
      </w:r>
      <w:r w:rsidR="00147BE6">
        <w:rPr>
          <w:sz w:val="18"/>
          <w:szCs w:val="18"/>
        </w:rPr>
        <w:t xml:space="preserve">                         </w:t>
      </w:r>
      <w:r w:rsidR="005955B5" w:rsidRPr="00147BE6">
        <w:rPr>
          <w:sz w:val="18"/>
          <w:szCs w:val="18"/>
        </w:rPr>
        <w:t xml:space="preserve">   o organizację prac interwencyjnych, po uprzednim wydaniu skierowania do pracy osobie bezrobotnej.</w:t>
      </w:r>
    </w:p>
    <w:p w:rsidR="005955B5" w:rsidRPr="00147BE6" w:rsidRDefault="005955B5" w:rsidP="005955B5">
      <w:pPr>
        <w:jc w:val="both"/>
        <w:rPr>
          <w:b/>
          <w:sz w:val="18"/>
          <w:szCs w:val="18"/>
        </w:rPr>
      </w:pPr>
      <w:r w:rsidRPr="00147BE6">
        <w:rPr>
          <w:sz w:val="18"/>
          <w:szCs w:val="18"/>
        </w:rPr>
        <w:t xml:space="preserve">- </w:t>
      </w:r>
      <w:r w:rsidR="00136D7F">
        <w:rPr>
          <w:sz w:val="18"/>
          <w:szCs w:val="18"/>
        </w:rPr>
        <w:t xml:space="preserve">Skierowanie osoby bezrobotnej następuje na podstawie zgłoszenia krajowej oferty pracy – druk dostępny na stronie </w:t>
      </w:r>
      <w:hyperlink r:id="rId12" w:history="1">
        <w:r w:rsidR="00AC69FC">
          <w:rPr>
            <w:rStyle w:val="Hipercze"/>
            <w:sz w:val="18"/>
            <w:szCs w:val="18"/>
          </w:rPr>
          <w:t>krasnik.praca.gov.pl</w:t>
        </w:r>
      </w:hyperlink>
      <w:r w:rsidR="00FD50E1">
        <w:rPr>
          <w:rStyle w:val="Hipercze"/>
          <w:sz w:val="18"/>
          <w:szCs w:val="18"/>
        </w:rPr>
        <w:t>,</w:t>
      </w:r>
      <w:r w:rsidR="00136D7F">
        <w:rPr>
          <w:sz w:val="18"/>
          <w:szCs w:val="18"/>
        </w:rPr>
        <w:t xml:space="preserve"> dostarczone</w:t>
      </w:r>
      <w:r w:rsidR="00FD50E1">
        <w:rPr>
          <w:sz w:val="18"/>
          <w:szCs w:val="18"/>
        </w:rPr>
        <w:t>j</w:t>
      </w:r>
      <w:r w:rsidR="00136D7F">
        <w:rPr>
          <w:sz w:val="18"/>
          <w:szCs w:val="18"/>
        </w:rPr>
        <w:t xml:space="preserve"> najpóźniej w dniu podpisania umowy o prace interwencyjne.</w:t>
      </w:r>
    </w:p>
    <w:p w:rsidR="005955B5" w:rsidRPr="00147BE6" w:rsidRDefault="00FD50E1" w:rsidP="005955B5">
      <w:pPr>
        <w:jc w:val="both"/>
        <w:rPr>
          <w:sz w:val="16"/>
          <w:szCs w:val="16"/>
        </w:rPr>
      </w:pPr>
      <w:r>
        <w:rPr>
          <w:b/>
          <w:sz w:val="16"/>
          <w:szCs w:val="16"/>
        </w:rPr>
        <w:t>UWAGA! Wniosek nie może być modyfikowany.</w:t>
      </w:r>
    </w:p>
    <w:p w:rsidR="005955B5" w:rsidRDefault="005955B5" w:rsidP="005955B5">
      <w:pPr>
        <w:jc w:val="both"/>
        <w:rPr>
          <w:sz w:val="16"/>
          <w:szCs w:val="16"/>
        </w:rPr>
      </w:pPr>
      <w:r>
        <w:t xml:space="preserve">                                                                      </w:t>
      </w:r>
      <w:r>
        <w:rPr>
          <w:sz w:val="18"/>
          <w:szCs w:val="18"/>
        </w:rPr>
        <w:t>.............................................................................</w:t>
      </w:r>
    </w:p>
    <w:p w:rsidR="005955B5" w:rsidRDefault="005955B5" w:rsidP="005955B5">
      <w:pPr>
        <w:rPr>
          <w:sz w:val="16"/>
          <w:szCs w:val="16"/>
        </w:rPr>
      </w:pPr>
      <w:r>
        <w:rPr>
          <w:sz w:val="16"/>
          <w:szCs w:val="16"/>
        </w:rPr>
        <w:t xml:space="preserve">                                                                                                                                      (podpis i pieczęć Wnioskodawcy lub osoby </w:t>
      </w:r>
    </w:p>
    <w:p w:rsidR="00743604" w:rsidRDefault="005955B5" w:rsidP="00743604">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uprawnionej do reprezentowania Wnioskodawcy)</w:t>
      </w:r>
    </w:p>
    <w:p w:rsidR="00743604" w:rsidRDefault="00743604" w:rsidP="00743604">
      <w:pPr>
        <w:rPr>
          <w:sz w:val="16"/>
          <w:szCs w:val="16"/>
        </w:rPr>
      </w:pPr>
    </w:p>
    <w:p w:rsidR="00743604" w:rsidRDefault="00743604" w:rsidP="00743604">
      <w:pPr>
        <w:rPr>
          <w:sz w:val="16"/>
          <w:szCs w:val="16"/>
        </w:rPr>
      </w:pPr>
    </w:p>
    <w:p w:rsidR="00743604" w:rsidRDefault="00743604" w:rsidP="005955B5">
      <w:pPr>
        <w:spacing w:line="360" w:lineRule="auto"/>
        <w:jc w:val="center"/>
        <w:rPr>
          <w:b/>
          <w:sz w:val="26"/>
          <w:szCs w:val="26"/>
        </w:rPr>
      </w:pPr>
    </w:p>
    <w:p w:rsidR="00592E99" w:rsidRDefault="00592E99" w:rsidP="00592E99">
      <w:pPr>
        <w:jc w:val="both"/>
        <w:rPr>
          <w:sz w:val="20"/>
        </w:rPr>
      </w:pPr>
      <w:r>
        <w:rPr>
          <w:sz w:val="20"/>
        </w:rPr>
        <w:lastRenderedPageBreak/>
        <w:t>Wyrażam zgodę na podawanie do wiadomości publicznej przez Powiatowy Urząd Pracy</w:t>
      </w:r>
      <w:r>
        <w:rPr>
          <w:i/>
          <w:sz w:val="20"/>
        </w:rPr>
        <w:t xml:space="preserve"> </w:t>
      </w:r>
      <w:r>
        <w:rPr>
          <w:sz w:val="20"/>
        </w:rPr>
        <w:t>w Kraśniku danych dotyczących Wnioskodawcy dla potrzeb niezbędnych do realizacji wymogów art. 59b ustawy o promocji zatrudnienia i instytu</w:t>
      </w:r>
      <w:r w:rsidR="00D9603D">
        <w:rPr>
          <w:sz w:val="20"/>
        </w:rPr>
        <w:t>cjach rynku pracy (Dz. U. z 2020 r. poz. 1409</w:t>
      </w:r>
      <w:r>
        <w:rPr>
          <w:sz w:val="20"/>
        </w:rPr>
        <w:t xml:space="preserve"> z </w:t>
      </w:r>
      <w:proofErr w:type="spellStart"/>
      <w:r>
        <w:rPr>
          <w:sz w:val="20"/>
        </w:rPr>
        <w:t>późn</w:t>
      </w:r>
      <w:proofErr w:type="spellEnd"/>
      <w:r>
        <w:rPr>
          <w:sz w:val="20"/>
        </w:rPr>
        <w:t>. zm.).</w:t>
      </w:r>
    </w:p>
    <w:p w:rsidR="00592E99" w:rsidRDefault="00592E99" w:rsidP="00592E99">
      <w:pPr>
        <w:jc w:val="both"/>
        <w:rPr>
          <w:sz w:val="20"/>
        </w:rPr>
      </w:pPr>
    </w:p>
    <w:p w:rsidR="00592E99" w:rsidRDefault="00592E99" w:rsidP="00592E99">
      <w:pPr>
        <w:jc w:val="both"/>
        <w:rPr>
          <w:sz w:val="16"/>
          <w:szCs w:val="16"/>
        </w:rPr>
      </w:pPr>
      <w:r>
        <w:rPr>
          <w:sz w:val="16"/>
          <w:szCs w:val="16"/>
        </w:rPr>
        <w:t>………………..</w:t>
      </w:r>
    </w:p>
    <w:p w:rsidR="00592E99" w:rsidRDefault="00592E99" w:rsidP="00592E99">
      <w:pPr>
        <w:rPr>
          <w:b/>
          <w:sz w:val="16"/>
          <w:szCs w:val="16"/>
        </w:rPr>
      </w:pPr>
      <w:r>
        <w:rPr>
          <w:sz w:val="16"/>
          <w:szCs w:val="16"/>
        </w:rPr>
        <w:t xml:space="preserve">  (Miejscowość)</w:t>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
    <w:p w:rsidR="00592E99" w:rsidRDefault="00592E99" w:rsidP="00592E99">
      <w:pPr>
        <w:rPr>
          <w:sz w:val="14"/>
          <w:szCs w:val="14"/>
        </w:rPr>
      </w:pPr>
      <w:r>
        <w:rPr>
          <w:b/>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4"/>
          <w:szCs w:val="14"/>
        </w:rPr>
        <w:t xml:space="preserve">              (podpis i pieczęć Wnioskodawcy lub osoby </w:t>
      </w:r>
    </w:p>
    <w:p w:rsidR="00592E99" w:rsidRDefault="00592E99" w:rsidP="00592E99">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uprawnionej do reprezentowania Wnioskodawcy)</w:t>
      </w:r>
    </w:p>
    <w:p w:rsidR="00592E99" w:rsidRDefault="00592E99" w:rsidP="00592E99">
      <w:pPr>
        <w:rPr>
          <w:sz w:val="16"/>
          <w:szCs w:val="16"/>
        </w:rPr>
      </w:pPr>
    </w:p>
    <w:p w:rsidR="00592E99" w:rsidRDefault="00592E99" w:rsidP="00592E99">
      <w:pPr>
        <w:jc w:val="center"/>
        <w:rPr>
          <w:b/>
          <w:bCs/>
          <w:iCs/>
        </w:rPr>
      </w:pPr>
      <w:r>
        <w:rPr>
          <w:b/>
          <w:bCs/>
          <w:iCs/>
          <w:sz w:val="20"/>
        </w:rPr>
        <w:t>KLAUZULA INFORMACYJNA                                                                                                       DOTYCZĄCA PRZETWARZANIA DANYCH OSOBOWYCH</w:t>
      </w:r>
    </w:p>
    <w:p w:rsidR="00592E99" w:rsidRDefault="00592E99" w:rsidP="00592E99">
      <w:pPr>
        <w:jc w:val="center"/>
        <w:rPr>
          <w:i/>
          <w:iCs/>
        </w:rPr>
      </w:pPr>
      <w:r>
        <w:rPr>
          <w:i/>
          <w:iCs/>
          <w:sz w:val="20"/>
        </w:rPr>
        <w:t>/dla Pracodawców</w:t>
      </w:r>
      <w:r>
        <w:rPr>
          <w:iCs/>
          <w:sz w:val="20"/>
        </w:rPr>
        <w:t xml:space="preserve"> /</w:t>
      </w:r>
    </w:p>
    <w:p w:rsidR="00592E99" w:rsidRDefault="00592E99" w:rsidP="00592E99">
      <w:pPr>
        <w:spacing w:line="276" w:lineRule="auto"/>
        <w:jc w:val="both"/>
      </w:pPr>
      <w:r>
        <w:rPr>
          <w:sz w:val="20"/>
        </w:rPr>
        <w:t>Zgodnie z art. 13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osobowych zwane RODO</w:t>
      </w:r>
      <w:r>
        <w:rPr>
          <w:b/>
          <w:bCs/>
          <w:sz w:val="20"/>
        </w:rPr>
        <w:t xml:space="preserve">)- </w:t>
      </w:r>
      <w:r>
        <w:rPr>
          <w:sz w:val="20"/>
        </w:rPr>
        <w:t xml:space="preserve">(Dz. Urz. UE L z 2016 r., Nr 119, s. 1) informuje się,  że:    </w:t>
      </w:r>
    </w:p>
    <w:p w:rsidR="00592E99" w:rsidRDefault="00592E99" w:rsidP="00592E99">
      <w:pPr>
        <w:spacing w:line="276" w:lineRule="auto"/>
        <w:jc w:val="both"/>
        <w:rPr>
          <w:sz w:val="20"/>
        </w:rPr>
      </w:pPr>
      <w:r>
        <w:rPr>
          <w:sz w:val="20"/>
        </w:rPr>
        <w:t xml:space="preserve">                                                                                         </w:t>
      </w:r>
    </w:p>
    <w:p w:rsidR="00592E99" w:rsidRDefault="00592E99" w:rsidP="00592E99">
      <w:pPr>
        <w:spacing w:line="276" w:lineRule="auto"/>
        <w:jc w:val="both"/>
        <w:rPr>
          <w:sz w:val="20"/>
        </w:rPr>
      </w:pPr>
      <w:r>
        <w:rPr>
          <w:b/>
          <w:bCs/>
          <w:i/>
          <w:iCs/>
          <w:sz w:val="20"/>
          <w:u w:val="single"/>
        </w:rPr>
        <w:t>Administrator:</w:t>
      </w:r>
      <w:r>
        <w:rPr>
          <w:b/>
          <w:bCs/>
          <w:i/>
          <w:iCs/>
          <w:sz w:val="20"/>
        </w:rPr>
        <w:t xml:space="preserve">                                                                                                                                      </w:t>
      </w:r>
    </w:p>
    <w:p w:rsidR="00592E99" w:rsidRDefault="00592E99" w:rsidP="00592E99">
      <w:pPr>
        <w:pStyle w:val="Tekstpodstawowy"/>
        <w:numPr>
          <w:ilvl w:val="0"/>
          <w:numId w:val="19"/>
        </w:numPr>
        <w:rPr>
          <w:sz w:val="20"/>
        </w:rPr>
      </w:pPr>
      <w:r>
        <w:rPr>
          <w:sz w:val="20"/>
        </w:rPr>
        <w:t>Administratorem Pani/Pana danych osobowych jest:</w:t>
      </w:r>
      <w:r>
        <w:rPr>
          <w:b/>
          <w:bCs/>
          <w:sz w:val="20"/>
        </w:rPr>
        <w:t xml:space="preserve"> Powiatowy Urząd Pracy w Kraśniku </w:t>
      </w:r>
      <w:r>
        <w:rPr>
          <w:sz w:val="20"/>
        </w:rPr>
        <w:t xml:space="preserve">                                    z siedzibą: 23-204 Kraśnik, Al. Niepodległości 20, </w:t>
      </w:r>
      <w:proofErr w:type="spellStart"/>
      <w:r>
        <w:rPr>
          <w:sz w:val="20"/>
        </w:rPr>
        <w:t>tel</w:t>
      </w:r>
      <w:proofErr w:type="spellEnd"/>
      <w:r>
        <w:rPr>
          <w:sz w:val="20"/>
        </w:rPr>
        <w:t xml:space="preserve">/fax.: 81 826 18 23,                                                                 e-mail: sekretariat@pup.krasnik.pl </w:t>
      </w:r>
    </w:p>
    <w:p w:rsidR="00592E99" w:rsidRDefault="00592E99" w:rsidP="00592E99">
      <w:pPr>
        <w:spacing w:line="276" w:lineRule="auto"/>
        <w:jc w:val="both"/>
        <w:rPr>
          <w:sz w:val="20"/>
        </w:rPr>
      </w:pPr>
      <w:r>
        <w:rPr>
          <w:b/>
          <w:bCs/>
          <w:i/>
          <w:iCs/>
          <w:color w:val="000000"/>
          <w:sz w:val="20"/>
          <w:u w:val="single"/>
        </w:rPr>
        <w:t>Inspektor Ochrony Danych:</w:t>
      </w:r>
      <w:r>
        <w:rPr>
          <w:b/>
          <w:bCs/>
          <w:i/>
          <w:iCs/>
          <w:color w:val="000000"/>
          <w:sz w:val="20"/>
        </w:rPr>
        <w:t xml:space="preserve">                                                                                                       </w:t>
      </w:r>
    </w:p>
    <w:p w:rsidR="00592E99" w:rsidRDefault="00592E99" w:rsidP="00592E99">
      <w:pPr>
        <w:numPr>
          <w:ilvl w:val="0"/>
          <w:numId w:val="19"/>
        </w:numPr>
        <w:spacing w:line="276" w:lineRule="auto"/>
        <w:jc w:val="both"/>
      </w:pPr>
      <w:r>
        <w:rPr>
          <w:sz w:val="20"/>
        </w:rPr>
        <w:t xml:space="preserve">W sprawach z zakresu ochrony danych osobowych mogą Państwo kontaktować się  z Inspektorem Ochrony Danych- adres poczty elektronicznej e-mail: </w:t>
      </w:r>
      <w:r>
        <w:rPr>
          <w:b/>
          <w:bCs/>
          <w:color w:val="000000"/>
          <w:sz w:val="20"/>
        </w:rPr>
        <w:t xml:space="preserve"> </w:t>
      </w:r>
      <w:hyperlink r:id="rId13" w:history="1">
        <w:r>
          <w:rPr>
            <w:rStyle w:val="WW-czeinternetowe"/>
            <w:b/>
            <w:bCs/>
            <w:color w:val="000000"/>
            <w:sz w:val="20"/>
          </w:rPr>
          <w:t>abi@powiatkrasnicki.pl</w:t>
        </w:r>
      </w:hyperlink>
      <w:r>
        <w:rPr>
          <w:b/>
          <w:bCs/>
          <w:color w:val="000000"/>
          <w:sz w:val="20"/>
        </w:rPr>
        <w:t xml:space="preserve"> </w:t>
      </w:r>
    </w:p>
    <w:p w:rsidR="00592E99" w:rsidRDefault="00592E99" w:rsidP="00592E99">
      <w:pPr>
        <w:spacing w:line="276" w:lineRule="auto"/>
        <w:jc w:val="both"/>
        <w:rPr>
          <w:sz w:val="20"/>
        </w:rPr>
      </w:pPr>
      <w:r>
        <w:rPr>
          <w:b/>
          <w:bCs/>
          <w:i/>
          <w:iCs/>
          <w:color w:val="000000"/>
          <w:sz w:val="20"/>
          <w:u w:val="single"/>
        </w:rPr>
        <w:t>Cel i podstawy przetwarzania:</w:t>
      </w:r>
      <w:r>
        <w:rPr>
          <w:b/>
          <w:bCs/>
          <w:i/>
          <w:iCs/>
          <w:color w:val="000000"/>
          <w:sz w:val="20"/>
        </w:rPr>
        <w:t xml:space="preserve">                                                                                                  </w:t>
      </w:r>
    </w:p>
    <w:p w:rsidR="00592E99" w:rsidRDefault="00592E99" w:rsidP="00592E99">
      <w:pPr>
        <w:numPr>
          <w:ilvl w:val="0"/>
          <w:numId w:val="19"/>
        </w:numPr>
        <w:spacing w:line="276" w:lineRule="auto"/>
        <w:jc w:val="both"/>
        <w:rPr>
          <w:sz w:val="20"/>
        </w:rPr>
      </w:pPr>
      <w:r>
        <w:rPr>
          <w:sz w:val="20"/>
        </w:rPr>
        <w:t xml:space="preserve">Pani/ Pana dane osobowe będą przetwarzane w celu wypełnienia obowiązku prawnego ciążącego na Administratorze- na podstawie art. 6 ust. 1 lit. c RODO, w związku z ustawą z dnia 20 kwietnia 2004   o promocji zatrudnienia i instytucjach rynku pracy (Dz. U. z </w:t>
      </w:r>
      <w:r w:rsidR="00D9603D">
        <w:rPr>
          <w:sz w:val="20"/>
        </w:rPr>
        <w:t>2020 r., poz. 1409</w:t>
      </w:r>
      <w:r w:rsidR="00D21AF7">
        <w:rPr>
          <w:sz w:val="20"/>
        </w:rPr>
        <w:t xml:space="preserve"> </w:t>
      </w:r>
      <w:r>
        <w:rPr>
          <w:sz w:val="20"/>
        </w:rPr>
        <w:t xml:space="preserve">z </w:t>
      </w:r>
      <w:proofErr w:type="spellStart"/>
      <w:r>
        <w:rPr>
          <w:sz w:val="20"/>
        </w:rPr>
        <w:t>późn</w:t>
      </w:r>
      <w:proofErr w:type="spellEnd"/>
      <w:r>
        <w:rPr>
          <w:sz w:val="20"/>
        </w:rPr>
        <w:t>. zm.).</w:t>
      </w:r>
    </w:p>
    <w:p w:rsidR="00592E99" w:rsidRDefault="00592E99" w:rsidP="00592E99">
      <w:pPr>
        <w:spacing w:line="276" w:lineRule="auto"/>
        <w:jc w:val="both"/>
        <w:rPr>
          <w:b/>
          <w:bCs/>
          <w:i/>
          <w:iCs/>
          <w:sz w:val="20"/>
          <w:u w:val="single"/>
        </w:rPr>
      </w:pPr>
      <w:r>
        <w:rPr>
          <w:b/>
          <w:bCs/>
          <w:i/>
          <w:iCs/>
          <w:sz w:val="20"/>
          <w:u w:val="single"/>
        </w:rPr>
        <w:t>Odbiorcy danych osobowych:</w:t>
      </w:r>
    </w:p>
    <w:p w:rsidR="00592E99" w:rsidRDefault="00592E99" w:rsidP="00592E99">
      <w:pPr>
        <w:numPr>
          <w:ilvl w:val="0"/>
          <w:numId w:val="19"/>
        </w:numPr>
        <w:spacing w:line="276" w:lineRule="auto"/>
        <w:jc w:val="both"/>
        <w:rPr>
          <w:sz w:val="20"/>
        </w:rPr>
      </w:pPr>
      <w:r>
        <w:rPr>
          <w:sz w:val="20"/>
        </w:rPr>
        <w:t>Pani/ Pana dane osobowe mogą zostać przekazane podmiotom uprawnionym do uzyskania danych osobowych na podstawie przepisów prawa.</w:t>
      </w:r>
    </w:p>
    <w:p w:rsidR="00592E99" w:rsidRDefault="00592E99" w:rsidP="00592E99">
      <w:pPr>
        <w:spacing w:line="276" w:lineRule="auto"/>
        <w:ind w:left="720" w:hanging="720"/>
        <w:jc w:val="both"/>
        <w:rPr>
          <w:b/>
          <w:bCs/>
          <w:i/>
          <w:iCs/>
          <w:sz w:val="20"/>
          <w:u w:val="single"/>
        </w:rPr>
      </w:pPr>
      <w:r>
        <w:rPr>
          <w:b/>
          <w:bCs/>
          <w:i/>
          <w:iCs/>
          <w:sz w:val="20"/>
          <w:u w:val="single"/>
        </w:rPr>
        <w:t>Okres przechowywania danych osobowych:</w:t>
      </w:r>
    </w:p>
    <w:p w:rsidR="00592E99" w:rsidRDefault="00592E99" w:rsidP="00592E99">
      <w:pPr>
        <w:numPr>
          <w:ilvl w:val="0"/>
          <w:numId w:val="19"/>
        </w:numPr>
        <w:spacing w:line="276" w:lineRule="auto"/>
        <w:jc w:val="both"/>
        <w:rPr>
          <w:sz w:val="20"/>
        </w:rPr>
      </w:pPr>
      <w:r>
        <w:rPr>
          <w:sz w:val="20"/>
        </w:rPr>
        <w:t>Pani/ Pana dane będą przechowywane w czasie określonym przepisami prawa, przez okres niezbędny do realizacji ww. celu przetwarzania, lecz nie krócej niż okres wskazany w przepisach                                     o archiwizacji.</w:t>
      </w:r>
    </w:p>
    <w:p w:rsidR="00592E99" w:rsidRDefault="00592E99" w:rsidP="00592E99">
      <w:pPr>
        <w:spacing w:line="276" w:lineRule="auto"/>
        <w:ind w:left="720" w:hanging="720"/>
        <w:jc w:val="both"/>
        <w:rPr>
          <w:b/>
          <w:bCs/>
          <w:i/>
          <w:iCs/>
          <w:sz w:val="20"/>
          <w:u w:val="single"/>
        </w:rPr>
      </w:pPr>
      <w:r>
        <w:rPr>
          <w:b/>
          <w:bCs/>
          <w:i/>
          <w:iCs/>
          <w:sz w:val="20"/>
          <w:u w:val="single"/>
        </w:rPr>
        <w:t>Prawa osób, których dane dotyczą:</w:t>
      </w:r>
    </w:p>
    <w:p w:rsidR="00592E99" w:rsidRDefault="00592E99" w:rsidP="00592E99">
      <w:pPr>
        <w:numPr>
          <w:ilvl w:val="0"/>
          <w:numId w:val="19"/>
        </w:numPr>
        <w:spacing w:line="276" w:lineRule="auto"/>
        <w:jc w:val="both"/>
        <w:rPr>
          <w:sz w:val="20"/>
        </w:rPr>
      </w:pPr>
      <w:r>
        <w:rPr>
          <w:sz w:val="20"/>
        </w:rPr>
        <w:t xml:space="preserve">Przysługuje Pani/Panu prawo do żądania od Administratora dostępu do danych osobowych, prawo do ich sprostowania, ograniczenia przetwarzania, a także w przypadkach przewidzianych prawem- prawo do ich usunięcia oraz wniesienia sprzeciwu wobec ich przetwarzania  </w:t>
      </w:r>
      <w:r>
        <w:rPr>
          <w:i/>
          <w:iCs/>
          <w:sz w:val="20"/>
        </w:rPr>
        <w:t>/ Rozdział III RODO- Prawa osoby, której dane dotyczą /.</w:t>
      </w:r>
    </w:p>
    <w:p w:rsidR="00592E99" w:rsidRDefault="00592E99" w:rsidP="00592E99">
      <w:pPr>
        <w:numPr>
          <w:ilvl w:val="0"/>
          <w:numId w:val="19"/>
        </w:numPr>
        <w:spacing w:line="276" w:lineRule="auto"/>
        <w:jc w:val="both"/>
        <w:rPr>
          <w:sz w:val="20"/>
        </w:rPr>
      </w:pPr>
      <w:r>
        <w:rPr>
          <w:sz w:val="20"/>
        </w:rPr>
        <w:t>Przysługuje Pani/Panu prawo wniesienia skargi do Prezesa Urzędu Ochrony Danych Osobowych (PUODO), gdy uzna Pani/Pan, iż przetwarzanie danych osobowych dotyczących Pani/Pana odbywa się niezgodnie z przepisami obowiązującego prawa.</w:t>
      </w:r>
    </w:p>
    <w:p w:rsidR="00592E99" w:rsidRDefault="00592E99" w:rsidP="00592E99">
      <w:pPr>
        <w:spacing w:line="276" w:lineRule="auto"/>
        <w:ind w:left="720" w:hanging="720"/>
        <w:jc w:val="both"/>
        <w:rPr>
          <w:b/>
          <w:bCs/>
          <w:i/>
          <w:iCs/>
          <w:sz w:val="20"/>
          <w:u w:val="single"/>
        </w:rPr>
      </w:pPr>
      <w:r>
        <w:rPr>
          <w:b/>
          <w:bCs/>
          <w:i/>
          <w:iCs/>
          <w:sz w:val="20"/>
          <w:u w:val="single"/>
        </w:rPr>
        <w:t>Informacja o wymogu podania danych osobowych:</w:t>
      </w:r>
    </w:p>
    <w:p w:rsidR="00592E99" w:rsidRDefault="00592E99" w:rsidP="00592E99">
      <w:pPr>
        <w:numPr>
          <w:ilvl w:val="0"/>
          <w:numId w:val="19"/>
        </w:numPr>
        <w:spacing w:line="276" w:lineRule="auto"/>
        <w:jc w:val="both"/>
      </w:pPr>
      <w:r>
        <w:rPr>
          <w:sz w:val="20"/>
        </w:rPr>
        <w:t xml:space="preserve">Podanie Pani/ Pana danych osobowych w zakresie wynikającym </w:t>
      </w:r>
      <w:r>
        <w:rPr>
          <w:rFonts w:ascii="Times New Roman;serif;Times New" w:hAnsi="Times New Roman;serif;Times New" w:cs="Times New Roman;serif;Times New"/>
          <w:color w:val="000000"/>
          <w:sz w:val="20"/>
        </w:rPr>
        <w:t>z przepisów obowiązującego prawa („wymóg ustawowy”)</w:t>
      </w:r>
      <w:r>
        <w:rPr>
          <w:sz w:val="20"/>
        </w:rPr>
        <w:t xml:space="preserve"> jest obligatoryjne, a w pozostałym zakresie dobrowolne.</w:t>
      </w:r>
      <w:r>
        <w:rPr>
          <w:sz w:val="22"/>
          <w:szCs w:val="22"/>
        </w:rPr>
        <w:t xml:space="preserve">                                   </w:t>
      </w:r>
    </w:p>
    <w:p w:rsidR="00592E99" w:rsidRDefault="00592E99" w:rsidP="00592E99">
      <w:pPr>
        <w:spacing w:line="276" w:lineRule="auto"/>
        <w:ind w:left="720"/>
        <w:jc w:val="both"/>
        <w:rPr>
          <w:i/>
          <w:iCs/>
          <w:sz w:val="20"/>
        </w:rPr>
      </w:pPr>
      <w:r>
        <w:rPr>
          <w:i/>
          <w:iCs/>
          <w:sz w:val="20"/>
        </w:rPr>
        <w:t>Ponadto informuję, iż w związku z przetwarzaniem Pani/ Pana danych osobowych nie podlega Pani/Pan decyzjom, które opierają się wyłącznie na zautomatyzowanym przetwarzaniu, w tym profilowaniu, o czym stanowi art. 22 RODO.</w:t>
      </w:r>
    </w:p>
    <w:p w:rsidR="00592E99" w:rsidRDefault="00592E99" w:rsidP="00592E99">
      <w:pPr>
        <w:jc w:val="both"/>
      </w:pP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t>Oświadczam, że zapoznałam/-</w:t>
      </w:r>
      <w:proofErr w:type="spellStart"/>
      <w:r>
        <w:rPr>
          <w:b/>
          <w:bCs/>
          <w:i/>
          <w:iCs/>
          <w:sz w:val="20"/>
        </w:rPr>
        <w:t>łem</w:t>
      </w:r>
      <w:proofErr w:type="spellEnd"/>
      <w:r>
        <w:rPr>
          <w:b/>
          <w:bCs/>
          <w:i/>
          <w:iCs/>
          <w:sz w:val="20"/>
        </w:rPr>
        <w:t xml:space="preserve"> się z powyższym:</w:t>
      </w:r>
      <w:r>
        <w:rPr>
          <w:sz w:val="20"/>
        </w:rPr>
        <w:tab/>
        <w:t xml:space="preserve">                     </w:t>
      </w:r>
      <w:r>
        <w:rPr>
          <w:sz w:val="20"/>
        </w:rPr>
        <w:tab/>
      </w:r>
      <w:r>
        <w:rPr>
          <w:sz w:val="20"/>
        </w:rPr>
        <w:tab/>
      </w:r>
      <w:r>
        <w:rPr>
          <w:sz w:val="20"/>
        </w:rPr>
        <w:tab/>
      </w:r>
      <w:r>
        <w:rPr>
          <w:sz w:val="20"/>
        </w:rPr>
        <w:tab/>
      </w:r>
      <w:r>
        <w:rPr>
          <w:sz w:val="20"/>
        </w:rPr>
        <w:tab/>
      </w:r>
      <w:r>
        <w:rPr>
          <w:sz w:val="20"/>
        </w:rPr>
        <w:tab/>
      </w:r>
      <w:r>
        <w:rPr>
          <w:i/>
          <w:iCs/>
          <w:sz w:val="20"/>
        </w:rPr>
        <w:t xml:space="preserve">……………………………………………………………..                                                </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rFonts w:eastAsia="Calibri"/>
          <w:sz w:val="20"/>
          <w:lang w:eastAsia="en-US"/>
        </w:rPr>
        <w:t xml:space="preserve">(data, pieczęć imienna wnioskodawcy)       </w:t>
      </w:r>
    </w:p>
    <w:p w:rsidR="00592E99" w:rsidRDefault="00592E99" w:rsidP="00592E99">
      <w:pPr>
        <w:jc w:val="both"/>
        <w:rPr>
          <w:rFonts w:eastAsia="Calibri"/>
          <w:b/>
          <w:color w:val="000000"/>
          <w:sz w:val="20"/>
          <w:lang w:eastAsia="en-US"/>
        </w:rPr>
      </w:pPr>
      <w:bookmarkStart w:id="2" w:name="__DdeLink__10294_2629155069"/>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bookmarkEnd w:id="2"/>
    </w:p>
    <w:p w:rsidR="00592E99" w:rsidRDefault="00592E99" w:rsidP="00592E99">
      <w:pPr>
        <w:spacing w:line="360" w:lineRule="auto"/>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743604" w:rsidRDefault="00743604" w:rsidP="005955B5">
      <w:pPr>
        <w:spacing w:line="360" w:lineRule="auto"/>
        <w:jc w:val="center"/>
        <w:rPr>
          <w:b/>
          <w:sz w:val="26"/>
          <w:szCs w:val="26"/>
        </w:rPr>
      </w:pPr>
    </w:p>
    <w:p w:rsidR="005955B5" w:rsidRDefault="00743604" w:rsidP="005955B5">
      <w:pPr>
        <w:spacing w:line="360" w:lineRule="auto"/>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E24319">
        <w:rPr>
          <w:b/>
          <w:sz w:val="26"/>
          <w:szCs w:val="26"/>
        </w:rPr>
        <w:tab/>
      </w:r>
      <w:r w:rsidR="005955B5">
        <w:rPr>
          <w:b/>
          <w:sz w:val="26"/>
          <w:szCs w:val="26"/>
        </w:rPr>
        <w:t>Załącznik nr 1</w:t>
      </w:r>
    </w:p>
    <w:p w:rsidR="005955B5" w:rsidRDefault="005955B5" w:rsidP="005955B5">
      <w:pPr>
        <w:spacing w:line="360" w:lineRule="auto"/>
        <w:jc w:val="center"/>
        <w:rPr>
          <w:b/>
          <w:sz w:val="26"/>
          <w:szCs w:val="26"/>
        </w:rPr>
      </w:pPr>
    </w:p>
    <w:p w:rsidR="005955B5" w:rsidRDefault="005955B5" w:rsidP="005955B5">
      <w:pPr>
        <w:spacing w:line="360" w:lineRule="auto"/>
        <w:jc w:val="center"/>
        <w:rPr>
          <w:b/>
          <w:caps/>
          <w:sz w:val="22"/>
          <w:szCs w:val="22"/>
        </w:rPr>
      </w:pPr>
      <w:r>
        <w:rPr>
          <w:b/>
          <w:caps/>
          <w:sz w:val="22"/>
          <w:szCs w:val="22"/>
        </w:rPr>
        <w:t>OŚWIADCZENIE</w:t>
      </w:r>
    </w:p>
    <w:p w:rsidR="005955B5" w:rsidRDefault="005955B5" w:rsidP="005955B5">
      <w:pPr>
        <w:spacing w:line="360" w:lineRule="auto"/>
        <w:jc w:val="center"/>
        <w:rPr>
          <w:b/>
          <w:caps/>
          <w:sz w:val="22"/>
          <w:szCs w:val="22"/>
        </w:rPr>
      </w:pPr>
    </w:p>
    <w:p w:rsidR="005955B5" w:rsidRDefault="005955B5" w:rsidP="005955B5">
      <w:pPr>
        <w:spacing w:line="360" w:lineRule="auto"/>
        <w:jc w:val="both"/>
        <w:rPr>
          <w:caps/>
          <w:sz w:val="22"/>
          <w:szCs w:val="22"/>
        </w:rPr>
      </w:pPr>
      <w:r>
        <w:rPr>
          <w:b/>
          <w:caps/>
          <w:sz w:val="22"/>
          <w:szCs w:val="22"/>
        </w:rPr>
        <w:t xml:space="preserve"> </w:t>
      </w:r>
      <w:r>
        <w:rPr>
          <w:caps/>
          <w:sz w:val="22"/>
          <w:szCs w:val="22"/>
        </w:rPr>
        <w:t>Oświadczam, że w ciągu ROKU, W KTÓRYM UBIEGAM SIĘ O POMOC ORAZ                      W CIĄGU 2 POPRZEDZAJĄCYCH GO LAT:</w:t>
      </w:r>
    </w:p>
    <w:p w:rsidR="007D040D" w:rsidRDefault="007D040D" w:rsidP="005955B5">
      <w:pPr>
        <w:spacing w:line="360" w:lineRule="auto"/>
        <w:jc w:val="both"/>
        <w:rPr>
          <w:i/>
          <w:sz w:val="24"/>
          <w:szCs w:val="24"/>
        </w:rPr>
      </w:pPr>
    </w:p>
    <w:p w:rsidR="005955B5" w:rsidRDefault="005955B5" w:rsidP="005955B5">
      <w:pPr>
        <w:numPr>
          <w:ilvl w:val="0"/>
          <w:numId w:val="3"/>
        </w:numPr>
        <w:spacing w:after="200" w:line="360" w:lineRule="auto"/>
        <w:jc w:val="both"/>
        <w:rPr>
          <w:i/>
          <w:sz w:val="24"/>
          <w:szCs w:val="24"/>
        </w:rPr>
      </w:pPr>
      <w:r>
        <w:rPr>
          <w:i/>
          <w:sz w:val="24"/>
          <w:szCs w:val="24"/>
        </w:rPr>
        <w:t>nie otrzymałem(</w:t>
      </w:r>
      <w:proofErr w:type="spellStart"/>
      <w:r>
        <w:rPr>
          <w:i/>
          <w:sz w:val="24"/>
          <w:szCs w:val="24"/>
        </w:rPr>
        <w:t>am</w:t>
      </w:r>
      <w:proofErr w:type="spellEnd"/>
      <w:r>
        <w:rPr>
          <w:i/>
          <w:sz w:val="24"/>
          <w:szCs w:val="24"/>
        </w:rPr>
        <w:t>) pomocy de minimis</w:t>
      </w:r>
    </w:p>
    <w:p w:rsidR="005955B5" w:rsidRDefault="005955B5" w:rsidP="005955B5">
      <w:pPr>
        <w:numPr>
          <w:ilvl w:val="0"/>
          <w:numId w:val="3"/>
        </w:numPr>
        <w:spacing w:after="200" w:line="288" w:lineRule="auto"/>
        <w:ind w:left="714" w:hanging="357"/>
        <w:jc w:val="both"/>
        <w:rPr>
          <w:i/>
          <w:sz w:val="24"/>
          <w:szCs w:val="24"/>
        </w:rPr>
      </w:pPr>
      <w:r>
        <w:rPr>
          <w:i/>
          <w:sz w:val="24"/>
          <w:szCs w:val="24"/>
        </w:rPr>
        <w:t>otrzymałem(</w:t>
      </w:r>
      <w:proofErr w:type="spellStart"/>
      <w:r>
        <w:rPr>
          <w:i/>
          <w:sz w:val="24"/>
          <w:szCs w:val="24"/>
        </w:rPr>
        <w:t>am</w:t>
      </w:r>
      <w:proofErr w:type="spellEnd"/>
      <w:r>
        <w:rPr>
          <w:i/>
          <w:sz w:val="24"/>
          <w:szCs w:val="24"/>
        </w:rPr>
        <w:t>) pomoc de minimis w wysokości ……………………… euro.</w:t>
      </w:r>
    </w:p>
    <w:p w:rsidR="005955B5" w:rsidRDefault="005955B5" w:rsidP="005955B5">
      <w:pPr>
        <w:spacing w:line="288" w:lineRule="auto"/>
        <w:ind w:left="714"/>
        <w:jc w:val="both"/>
        <w:rPr>
          <w:i/>
          <w:sz w:val="24"/>
          <w:szCs w:val="24"/>
        </w:rPr>
      </w:pPr>
    </w:p>
    <w:p w:rsidR="005955B5" w:rsidRDefault="005955B5" w:rsidP="005955B5">
      <w:pPr>
        <w:spacing w:line="288" w:lineRule="auto"/>
        <w:ind w:left="714"/>
        <w:jc w:val="both"/>
        <w:rPr>
          <w:sz w:val="24"/>
          <w:szCs w:val="24"/>
        </w:rPr>
      </w:pPr>
    </w:p>
    <w:p w:rsidR="005955B5" w:rsidRDefault="005955B5" w:rsidP="005955B5">
      <w:pPr>
        <w:spacing w:line="288" w:lineRule="auto"/>
        <w:ind w:left="714"/>
        <w:jc w:val="both"/>
        <w:rPr>
          <w:sz w:val="24"/>
          <w:szCs w:val="24"/>
        </w:rPr>
      </w:pPr>
    </w:p>
    <w:p w:rsidR="005955B5" w:rsidRDefault="005955B5" w:rsidP="005955B5">
      <w:pPr>
        <w:spacing w:line="288" w:lineRule="auto"/>
        <w:jc w:val="both"/>
        <w:rPr>
          <w:b/>
          <w:sz w:val="26"/>
          <w:szCs w:val="26"/>
        </w:rPr>
      </w:pPr>
    </w:p>
    <w:p w:rsidR="005955B5" w:rsidRDefault="005955B5" w:rsidP="005955B5">
      <w:pPr>
        <w:jc w:val="center"/>
        <w:rPr>
          <w:b/>
          <w:sz w:val="26"/>
          <w:szCs w:val="26"/>
        </w:rPr>
      </w:pPr>
      <w:r>
        <w:rPr>
          <w:b/>
          <w:sz w:val="26"/>
          <w:szCs w:val="26"/>
        </w:rPr>
        <w:t xml:space="preserve">W przypadku wniosku składanego przez spółkę cywilną należy również uwzględnić uzyskaną pomoc de minimis </w:t>
      </w:r>
      <w:r>
        <w:rPr>
          <w:b/>
          <w:sz w:val="26"/>
          <w:szCs w:val="26"/>
        </w:rPr>
        <w:br/>
        <w:t>w odniesieniu do każdego ze wspólników tej spółki.</w:t>
      </w:r>
    </w:p>
    <w:p w:rsidR="005955B5" w:rsidRDefault="005955B5" w:rsidP="005955B5">
      <w:pPr>
        <w:jc w:val="center"/>
        <w:rPr>
          <w:b/>
          <w:sz w:val="26"/>
          <w:szCs w:val="26"/>
        </w:rPr>
      </w:pPr>
    </w:p>
    <w:p w:rsidR="005955B5" w:rsidRDefault="005955B5" w:rsidP="005955B5">
      <w:pPr>
        <w:jc w:val="center"/>
        <w:rPr>
          <w:b/>
          <w:sz w:val="26"/>
          <w:szCs w:val="26"/>
        </w:rPr>
      </w:pPr>
    </w:p>
    <w:p w:rsidR="005955B5" w:rsidRDefault="005955B5" w:rsidP="005955B5">
      <w:pPr>
        <w:jc w:val="center"/>
        <w:rPr>
          <w:b/>
          <w:sz w:val="26"/>
          <w:szCs w:val="26"/>
        </w:rPr>
      </w:pPr>
    </w:p>
    <w:p w:rsidR="005955B5" w:rsidRDefault="005955B5" w:rsidP="005955B5">
      <w:pPr>
        <w:jc w:val="both"/>
        <w:rPr>
          <w:b/>
          <w:sz w:val="18"/>
          <w:szCs w:val="18"/>
        </w:rPr>
      </w:pPr>
    </w:p>
    <w:p w:rsidR="005955B5" w:rsidRDefault="005955B5" w:rsidP="005955B5">
      <w:pPr>
        <w:ind w:left="5529"/>
        <w:jc w:val="center"/>
        <w:rPr>
          <w:i/>
          <w:color w:val="000000"/>
          <w:sz w:val="16"/>
          <w:szCs w:val="16"/>
        </w:rPr>
      </w:pPr>
      <w:r>
        <w:rPr>
          <w:szCs w:val="24"/>
        </w:rPr>
        <w:t>.................................................................................................</w:t>
      </w:r>
    </w:p>
    <w:p w:rsidR="005955B5" w:rsidRDefault="005955B5" w:rsidP="005955B5">
      <w:pPr>
        <w:ind w:left="5387"/>
        <w:jc w:val="center"/>
        <w:rPr>
          <w:b/>
          <w:color w:val="000000"/>
          <w:sz w:val="22"/>
          <w:szCs w:val="22"/>
        </w:rPr>
      </w:pPr>
      <w:r>
        <w:rPr>
          <w:i/>
          <w:color w:val="000000"/>
          <w:sz w:val="16"/>
          <w:szCs w:val="16"/>
        </w:rPr>
        <w:t>data, podpis i pieczęć Wnioskodawcy</w:t>
      </w:r>
    </w:p>
    <w:p w:rsidR="005955B5" w:rsidRDefault="005955B5" w:rsidP="005955B5">
      <w:pPr>
        <w:ind w:left="360"/>
        <w:rPr>
          <w:b/>
          <w:color w:val="000000"/>
          <w:sz w:val="22"/>
          <w:szCs w:val="22"/>
        </w:rPr>
      </w:pPr>
    </w:p>
    <w:p w:rsidR="005955B5" w:rsidRDefault="005955B5" w:rsidP="005955B5">
      <w:pPr>
        <w:ind w:left="360"/>
        <w:rPr>
          <w:b/>
          <w:sz w:val="22"/>
          <w:szCs w:val="22"/>
        </w:rPr>
      </w:pPr>
    </w:p>
    <w:p w:rsidR="005955B5" w:rsidRDefault="005955B5" w:rsidP="005955B5">
      <w:pPr>
        <w:spacing w:line="360" w:lineRule="auto"/>
        <w:ind w:left="360"/>
        <w:jc w:val="both"/>
        <w:rPr>
          <w:b/>
          <w:sz w:val="22"/>
          <w:szCs w:val="22"/>
        </w:rPr>
      </w:pPr>
      <w:r>
        <w:rPr>
          <w:b/>
          <w:sz w:val="22"/>
          <w:szCs w:val="22"/>
        </w:rPr>
        <w:t>Potwierdzam własnoręcznym podpisem prawdziwość informacji zawartych w oświadczeniu.</w:t>
      </w:r>
    </w:p>
    <w:p w:rsidR="005955B5" w:rsidRDefault="005955B5" w:rsidP="005955B5">
      <w:pPr>
        <w:spacing w:line="360" w:lineRule="auto"/>
        <w:ind w:left="360"/>
        <w:jc w:val="both"/>
        <w:rPr>
          <w:b/>
          <w:sz w:val="22"/>
          <w:szCs w:val="22"/>
        </w:rPr>
      </w:pPr>
    </w:p>
    <w:p w:rsidR="005955B5" w:rsidRDefault="005955B5" w:rsidP="005955B5">
      <w:pPr>
        <w:spacing w:line="360" w:lineRule="auto"/>
        <w:ind w:left="360"/>
        <w:jc w:val="both"/>
        <w:rPr>
          <w:b/>
          <w:sz w:val="22"/>
          <w:szCs w:val="22"/>
        </w:rPr>
      </w:pPr>
    </w:p>
    <w:p w:rsidR="005955B5" w:rsidRDefault="005955B5" w:rsidP="005955B5">
      <w:pPr>
        <w:ind w:left="5529"/>
        <w:jc w:val="center"/>
        <w:rPr>
          <w:i/>
          <w:color w:val="000000"/>
          <w:sz w:val="16"/>
          <w:szCs w:val="16"/>
        </w:rPr>
      </w:pPr>
      <w:r>
        <w:rPr>
          <w:szCs w:val="24"/>
        </w:rPr>
        <w:t>..................................................................................................</w:t>
      </w:r>
    </w:p>
    <w:p w:rsidR="005955B5" w:rsidRDefault="005955B5" w:rsidP="005955B5">
      <w:pPr>
        <w:ind w:left="5387"/>
        <w:jc w:val="center"/>
      </w:pPr>
      <w:r>
        <w:rPr>
          <w:i/>
          <w:color w:val="000000"/>
          <w:sz w:val="16"/>
          <w:szCs w:val="16"/>
        </w:rPr>
        <w:t>data, podpis i pieczęć Wnioskodawcy</w:t>
      </w:r>
    </w:p>
    <w:p w:rsidR="005955B5" w:rsidRDefault="005955B5" w:rsidP="005955B5"/>
    <w:p w:rsidR="005955B5" w:rsidRDefault="005955B5" w:rsidP="005955B5"/>
    <w:p w:rsidR="005955B5" w:rsidRDefault="005955B5" w:rsidP="005955B5"/>
    <w:p w:rsidR="005955B5" w:rsidRDefault="005955B5" w:rsidP="005955B5"/>
    <w:p w:rsidR="005955B5" w:rsidRDefault="005955B5" w:rsidP="005955B5"/>
    <w:p w:rsidR="005955B5" w:rsidRDefault="005955B5" w:rsidP="005955B5"/>
    <w:p w:rsidR="005955B5" w:rsidRDefault="005955B5" w:rsidP="005955B5"/>
    <w:p w:rsidR="005955B5" w:rsidRDefault="005955B5" w:rsidP="005955B5"/>
    <w:p w:rsidR="005955B5" w:rsidRDefault="005955B5" w:rsidP="005955B5"/>
    <w:p w:rsidR="00743604" w:rsidRDefault="00743604" w:rsidP="005955B5"/>
    <w:p w:rsidR="005955B5" w:rsidRDefault="005955B5" w:rsidP="005955B5">
      <w:pPr>
        <w:ind w:left="360"/>
        <w:jc w:val="both"/>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26"/>
          <w:szCs w:val="26"/>
        </w:rPr>
        <w:t>Załącznik nr 2</w:t>
      </w:r>
    </w:p>
    <w:p w:rsidR="005955B5" w:rsidRDefault="005955B5" w:rsidP="005955B5">
      <w:pPr>
        <w:ind w:left="360"/>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6"/>
          <w:szCs w:val="26"/>
        </w:rPr>
        <w:t xml:space="preserve"> </w:t>
      </w:r>
    </w:p>
    <w:p w:rsidR="005955B5" w:rsidRDefault="005955B5" w:rsidP="005955B5">
      <w:pPr>
        <w:jc w:val="both"/>
        <w:rPr>
          <w:b/>
          <w:sz w:val="22"/>
          <w:szCs w:val="22"/>
        </w:rPr>
      </w:pPr>
    </w:p>
    <w:p w:rsidR="005955B5" w:rsidRDefault="005955B5" w:rsidP="005955B5">
      <w:pPr>
        <w:jc w:val="both"/>
      </w:pPr>
      <w:r>
        <w:rPr>
          <w:sz w:val="22"/>
          <w:szCs w:val="22"/>
        </w:rPr>
        <w:tab/>
      </w:r>
      <w:r>
        <w:rPr>
          <w:b/>
          <w:sz w:val="22"/>
          <w:szCs w:val="22"/>
        </w:rPr>
        <w:t>Adnotacja pośrednika pracy:</w:t>
      </w:r>
    </w:p>
    <w:p w:rsidR="005955B5" w:rsidRDefault="005955B5" w:rsidP="005955B5">
      <w:pPr>
        <w:jc w:val="both"/>
        <w:rPr>
          <w:sz w:val="22"/>
          <w:szCs w:val="22"/>
        </w:rPr>
      </w:pPr>
      <w:r>
        <w:rPr>
          <w:noProof/>
          <w:lang w:eastAsia="pl-PL"/>
        </w:rPr>
        <mc:AlternateContent>
          <mc:Choice Requires="wps">
            <w:drawing>
              <wp:anchor distT="0" distB="0" distL="114935" distR="114935" simplePos="0" relativeHeight="251660288" behindDoc="0" locked="0" layoutInCell="1" allowOverlap="1">
                <wp:simplePos x="0" y="0"/>
                <wp:positionH relativeFrom="column">
                  <wp:posOffset>4261485</wp:posOffset>
                </wp:positionH>
                <wp:positionV relativeFrom="paragraph">
                  <wp:posOffset>121920</wp:posOffset>
                </wp:positionV>
                <wp:extent cx="220980" cy="240030"/>
                <wp:effectExtent l="8255" t="6985" r="8890"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335.55pt;margin-top:9.6pt;width:17.4pt;height:1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" strokeweight=".5pt">
                <v:textbox inset="7.45pt,3.85pt,7.45pt,3.85pt">
                  <w:txbxContent>
                    <w:p w:rsidR="005955B5" w:rsidRDefault="005955B5" w:rsidP="005955B5"/>
                  </w:txbxContent>
                </v:textbox>
              </v:shape>
            </w:pict>
          </mc:Fallback>
        </mc:AlternateContent>
      </w:r>
      <w:r>
        <w:rPr>
          <w:noProof/>
          <w:lang w:eastAsia="pl-PL"/>
        </w:rPr>
        <mc:AlternateContent>
          <mc:Choice Requires="wps">
            <w:drawing>
              <wp:anchor distT="0" distB="0" distL="114935" distR="114935" simplePos="0" relativeHeight="251661312" behindDoc="0" locked="0" layoutInCell="1" allowOverlap="1">
                <wp:simplePos x="0" y="0"/>
                <wp:positionH relativeFrom="column">
                  <wp:posOffset>4966335</wp:posOffset>
                </wp:positionH>
                <wp:positionV relativeFrom="paragraph">
                  <wp:posOffset>121920</wp:posOffset>
                </wp:positionV>
                <wp:extent cx="220980" cy="240030"/>
                <wp:effectExtent l="8255" t="6985" r="8890" b="101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391.05pt;margin-top:9.6pt;width:17.4pt;height:18.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" strokeweight=".5pt">
                <v:textbox inset="7.45pt,3.85pt,7.45pt,3.85pt">
                  <w:txbxContent>
                    <w:p w:rsidR="005955B5" w:rsidRDefault="005955B5" w:rsidP="005955B5"/>
                  </w:txbxContent>
                </v:textbox>
              </v:shape>
            </w:pict>
          </mc:Fallback>
        </mc:AlternateContent>
      </w:r>
    </w:p>
    <w:p w:rsidR="005955B5" w:rsidRDefault="005955B5" w:rsidP="005955B5">
      <w:pPr>
        <w:jc w:val="both"/>
        <w:rPr>
          <w:sz w:val="22"/>
          <w:szCs w:val="22"/>
        </w:rPr>
      </w:pPr>
    </w:p>
    <w:p w:rsidR="005955B5" w:rsidRDefault="005955B5" w:rsidP="005955B5">
      <w:pPr>
        <w:numPr>
          <w:ilvl w:val="0"/>
          <w:numId w:val="4"/>
        </w:numPr>
        <w:jc w:val="both"/>
        <w:rPr>
          <w:sz w:val="22"/>
          <w:szCs w:val="22"/>
        </w:rPr>
      </w:pPr>
      <w:r>
        <w:rPr>
          <w:sz w:val="22"/>
          <w:szCs w:val="22"/>
        </w:rPr>
        <w:t>Wniosek poprawny pod względem formalnym</w:t>
      </w:r>
    </w:p>
    <w:p w:rsidR="005955B5" w:rsidRDefault="005955B5" w:rsidP="005955B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TAK</w:t>
      </w:r>
      <w:r>
        <w:rPr>
          <w:sz w:val="22"/>
          <w:szCs w:val="22"/>
        </w:rPr>
        <w:tab/>
        <w:t>NIE</w:t>
      </w:r>
    </w:p>
    <w:p w:rsidR="005955B5" w:rsidRDefault="005955B5" w:rsidP="005955B5">
      <w:pPr>
        <w:ind w:left="1065"/>
        <w:jc w:val="both"/>
        <w:rPr>
          <w:sz w:val="22"/>
          <w:szCs w:val="22"/>
        </w:rPr>
      </w:pPr>
    </w:p>
    <w:p w:rsidR="005955B5" w:rsidRDefault="005955B5" w:rsidP="005955B5">
      <w:pPr>
        <w:pStyle w:val="Akapitzlist"/>
        <w:rPr>
          <w:sz w:val="22"/>
          <w:szCs w:val="22"/>
        </w:rPr>
      </w:pPr>
    </w:p>
    <w:p w:rsidR="005955B5" w:rsidRDefault="005955B5" w:rsidP="005955B5">
      <w:pPr>
        <w:numPr>
          <w:ilvl w:val="0"/>
          <w:numId w:val="4"/>
        </w:numPr>
        <w:jc w:val="both"/>
        <w:rPr>
          <w:b/>
          <w:sz w:val="22"/>
          <w:szCs w:val="22"/>
        </w:rPr>
      </w:pPr>
      <w:r>
        <w:rPr>
          <w:noProof/>
          <w:lang w:eastAsia="pl-PL"/>
        </w:rPr>
        <mc:AlternateContent>
          <mc:Choice Requires="wps">
            <w:drawing>
              <wp:anchor distT="0" distB="0" distL="114935" distR="114935" simplePos="0" relativeHeight="251662336" behindDoc="0" locked="0" layoutInCell="1" allowOverlap="1">
                <wp:simplePos x="0" y="0"/>
                <wp:positionH relativeFrom="column">
                  <wp:posOffset>4261485</wp:posOffset>
                </wp:positionH>
                <wp:positionV relativeFrom="paragraph">
                  <wp:posOffset>243840</wp:posOffset>
                </wp:positionV>
                <wp:extent cx="220980" cy="240030"/>
                <wp:effectExtent l="8255" t="6985" r="8890" b="101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335.55pt;margin-top:19.2pt;width:17.4pt;height:18.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" strokeweight=".5pt">
                <v:textbox inset="7.45pt,3.85pt,7.45pt,3.85pt">
                  <w:txbxContent>
                    <w:p w:rsidR="005955B5" w:rsidRDefault="005955B5" w:rsidP="005955B5"/>
                  </w:txbxContent>
                </v:textbox>
              </v:shape>
            </w:pict>
          </mc:Fallback>
        </mc:AlternateContent>
      </w:r>
      <w:r>
        <w:rPr>
          <w:noProof/>
          <w:lang w:eastAsia="pl-PL"/>
        </w:rPr>
        <mc:AlternateContent>
          <mc:Choice Requires="wps">
            <w:drawing>
              <wp:anchor distT="0" distB="0" distL="114935" distR="114935" simplePos="0" relativeHeight="251663360" behindDoc="0" locked="0" layoutInCell="1" allowOverlap="1">
                <wp:simplePos x="0" y="0"/>
                <wp:positionH relativeFrom="column">
                  <wp:posOffset>4966335</wp:posOffset>
                </wp:positionH>
                <wp:positionV relativeFrom="paragraph">
                  <wp:posOffset>243840</wp:posOffset>
                </wp:positionV>
                <wp:extent cx="220980" cy="240030"/>
                <wp:effectExtent l="8255" t="6985" r="8890" b="101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left:0;text-align:left;margin-left:391.05pt;margin-top:19.2pt;width:17.4pt;height:18.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" strokeweight=".5pt">
                <v:textbox inset="7.45pt,3.85pt,7.45pt,3.85pt">
                  <w:txbxContent>
                    <w:p w:rsidR="005955B5" w:rsidRDefault="005955B5" w:rsidP="005955B5"/>
                  </w:txbxContent>
                </v:textbox>
              </v:shape>
            </w:pict>
          </mc:Fallback>
        </mc:AlternateContent>
      </w:r>
      <w:r>
        <w:rPr>
          <w:sz w:val="22"/>
          <w:szCs w:val="22"/>
        </w:rPr>
        <w:t>Dotychczasowa współpraca Pracodawcy z urzędem dotycząca dwóch lat, czy Pracodawca wywiązał się z zawieranych wcześniej umów.</w:t>
      </w:r>
      <w:r>
        <w:rPr>
          <w:b/>
          <w:sz w:val="22"/>
          <w:szCs w:val="22"/>
        </w:rPr>
        <w:t xml:space="preserve">  </w:t>
      </w:r>
    </w:p>
    <w:p w:rsidR="005955B5" w:rsidRDefault="005955B5" w:rsidP="005955B5">
      <w:pPr>
        <w:jc w:val="both"/>
        <w:rPr>
          <w:b/>
          <w:sz w:val="22"/>
          <w:szCs w:val="22"/>
        </w:rPr>
      </w:pPr>
    </w:p>
    <w:p w:rsidR="005955B5" w:rsidRDefault="005955B5" w:rsidP="005955B5">
      <w:pPr>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 xml:space="preserve">    </w:t>
      </w:r>
    </w:p>
    <w:p w:rsidR="005955B5" w:rsidRDefault="005955B5" w:rsidP="005955B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TAK           NIE</w:t>
      </w:r>
    </w:p>
    <w:p w:rsidR="005955B5" w:rsidRDefault="005955B5" w:rsidP="005955B5">
      <w:pPr>
        <w:jc w:val="both"/>
        <w:rPr>
          <w:sz w:val="22"/>
          <w:szCs w:val="22"/>
        </w:rPr>
      </w:pPr>
    </w:p>
    <w:p w:rsidR="005955B5" w:rsidRDefault="005955B5" w:rsidP="005955B5">
      <w:pPr>
        <w:jc w:val="both"/>
        <w:rPr>
          <w:sz w:val="22"/>
          <w:szCs w:val="22"/>
        </w:rPr>
      </w:pPr>
      <w:r>
        <w:rPr>
          <w:sz w:val="22"/>
          <w:szCs w:val="22"/>
        </w:rPr>
        <w:tab/>
        <w:t>…………………………………………………………………………………………………...</w:t>
      </w:r>
    </w:p>
    <w:p w:rsidR="005955B5" w:rsidRDefault="005955B5" w:rsidP="005955B5">
      <w:pPr>
        <w:jc w:val="both"/>
        <w:rPr>
          <w:sz w:val="22"/>
          <w:szCs w:val="22"/>
        </w:rPr>
      </w:pPr>
    </w:p>
    <w:p w:rsidR="005955B5" w:rsidRDefault="005955B5" w:rsidP="005955B5">
      <w:pPr>
        <w:jc w:val="both"/>
        <w:rPr>
          <w:sz w:val="22"/>
          <w:szCs w:val="22"/>
        </w:rPr>
      </w:pPr>
      <w:r>
        <w:rPr>
          <w:sz w:val="22"/>
          <w:szCs w:val="22"/>
        </w:rPr>
        <w:t xml:space="preserve">            ………………………………………………………………………………………………….</w:t>
      </w:r>
    </w:p>
    <w:p w:rsidR="00EA7331" w:rsidRDefault="00EA7331" w:rsidP="005955B5">
      <w:pPr>
        <w:jc w:val="both"/>
        <w:rPr>
          <w:sz w:val="22"/>
          <w:szCs w:val="22"/>
        </w:rPr>
      </w:pPr>
    </w:p>
    <w:p w:rsidR="00EA7331" w:rsidRDefault="00EA7331" w:rsidP="005955B5">
      <w:pPr>
        <w:jc w:val="both"/>
        <w:rPr>
          <w:sz w:val="22"/>
          <w:szCs w:val="22"/>
        </w:rPr>
      </w:pPr>
      <w:r>
        <w:rPr>
          <w:sz w:val="22"/>
          <w:szCs w:val="22"/>
        </w:rPr>
        <w:tab/>
        <w:t>…………………………………………………………………………………………………..</w:t>
      </w:r>
    </w:p>
    <w:p w:rsidR="005955B5" w:rsidRDefault="005955B5" w:rsidP="005955B5">
      <w:pPr>
        <w:jc w:val="both"/>
        <w:rPr>
          <w:sz w:val="22"/>
          <w:szCs w:val="22"/>
        </w:rPr>
      </w:pPr>
    </w:p>
    <w:p w:rsidR="005955B5" w:rsidRDefault="005955B5" w:rsidP="005955B5">
      <w:pPr>
        <w:jc w:val="both"/>
        <w:rPr>
          <w:sz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0"/>
        </w:rPr>
        <w:t>.................................................................</w:t>
      </w:r>
    </w:p>
    <w:p w:rsidR="005955B5" w:rsidRDefault="005955B5" w:rsidP="005955B5">
      <w:pPr>
        <w:jc w:val="both"/>
        <w:rPr>
          <w:b/>
          <w:sz w:val="22"/>
          <w:szCs w:val="22"/>
        </w:rPr>
      </w:pPr>
      <w:r>
        <w:rPr>
          <w:sz w:val="20"/>
        </w:rPr>
        <w:t xml:space="preserve">                                                                                                       (data i podpis pośrednika pracy)</w:t>
      </w: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sz w:val="22"/>
          <w:szCs w:val="22"/>
        </w:rPr>
      </w:pPr>
      <w:r>
        <w:rPr>
          <w:b/>
          <w:sz w:val="22"/>
          <w:szCs w:val="22"/>
        </w:rPr>
        <w:tab/>
        <w:t>Decyzja Dyrektora PUP KRAŚNIK</w:t>
      </w:r>
    </w:p>
    <w:p w:rsidR="005955B5" w:rsidRDefault="005955B5" w:rsidP="005955B5">
      <w:pPr>
        <w:jc w:val="both"/>
        <w:rPr>
          <w:sz w:val="22"/>
          <w:szCs w:val="22"/>
        </w:rPr>
      </w:pPr>
    </w:p>
    <w:p w:rsidR="005955B5" w:rsidRDefault="005955B5" w:rsidP="005955B5">
      <w:pPr>
        <w:jc w:val="both"/>
        <w:rPr>
          <w:b/>
          <w:sz w:val="22"/>
          <w:szCs w:val="22"/>
        </w:rPr>
      </w:pPr>
      <w:r>
        <w:rPr>
          <w:b/>
          <w:sz w:val="22"/>
          <w:szCs w:val="22"/>
        </w:rPr>
        <w:tab/>
        <w:t xml:space="preserve">Wyrażam zgodę na zawarcie umowy o prace interwencyjne dla ........... osób </w:t>
      </w:r>
      <w:r>
        <w:rPr>
          <w:b/>
          <w:sz w:val="22"/>
          <w:szCs w:val="22"/>
        </w:rPr>
        <w:tab/>
        <w:t>bezrobotnych w okresie od dnia ........................... .</w:t>
      </w:r>
    </w:p>
    <w:p w:rsidR="005955B5" w:rsidRDefault="005955B5" w:rsidP="005955B5">
      <w:pPr>
        <w:spacing w:line="360" w:lineRule="auto"/>
        <w:jc w:val="both"/>
        <w:rPr>
          <w:b/>
          <w:sz w:val="22"/>
          <w:szCs w:val="22"/>
        </w:rPr>
      </w:pPr>
    </w:p>
    <w:p w:rsidR="005955B5" w:rsidRDefault="005955B5" w:rsidP="005955B5">
      <w:pPr>
        <w:spacing w:line="360" w:lineRule="auto"/>
        <w:jc w:val="both"/>
        <w:rPr>
          <w:b/>
          <w:sz w:val="22"/>
          <w:szCs w:val="22"/>
        </w:rPr>
      </w:pPr>
      <w:r>
        <w:rPr>
          <w:b/>
          <w:sz w:val="22"/>
          <w:szCs w:val="22"/>
        </w:rPr>
        <w:t xml:space="preserve">            Nie wyrażam zgody na zawarcie umowy z powodu ...................................................</w:t>
      </w:r>
    </w:p>
    <w:p w:rsidR="005955B5" w:rsidRDefault="005955B5" w:rsidP="005955B5">
      <w:pPr>
        <w:spacing w:line="360" w:lineRule="auto"/>
        <w:jc w:val="both"/>
        <w:rPr>
          <w:b/>
          <w:sz w:val="22"/>
          <w:szCs w:val="22"/>
        </w:rPr>
      </w:pPr>
      <w:r>
        <w:rPr>
          <w:b/>
          <w:sz w:val="22"/>
          <w:szCs w:val="22"/>
        </w:rPr>
        <w:tab/>
        <w:t>......................................................................................................................................................</w:t>
      </w: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r>
        <w:rPr>
          <w:b/>
          <w:sz w:val="22"/>
          <w:szCs w:val="22"/>
        </w:rPr>
        <w:tab/>
        <w:t>Data ............................                                       Podpis Dyrektora PUP ..................................</w:t>
      </w: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spacing w:line="360" w:lineRule="auto"/>
        <w:jc w:val="both"/>
        <w:rPr>
          <w:sz w:val="22"/>
          <w:szCs w:val="22"/>
        </w:rPr>
      </w:pPr>
      <w:r>
        <w:rPr>
          <w:sz w:val="22"/>
          <w:szCs w:val="22"/>
        </w:rPr>
        <w:tab/>
        <w:t xml:space="preserve">W dniu ................ telefonicznie/pisemnie* poinformowano Wnioskodawcę </w:t>
      </w:r>
      <w:r>
        <w:rPr>
          <w:sz w:val="22"/>
          <w:szCs w:val="22"/>
        </w:rPr>
        <w:tab/>
        <w:t xml:space="preserve">........................................... stanowisko służbowe ............................  o sposobie rozpatrzeniu </w:t>
      </w:r>
      <w:r>
        <w:rPr>
          <w:sz w:val="22"/>
          <w:szCs w:val="22"/>
        </w:rPr>
        <w:tab/>
        <w:t>wniosku o prace interwencyjne.</w:t>
      </w:r>
    </w:p>
    <w:p w:rsidR="005955B5" w:rsidRDefault="005955B5" w:rsidP="005955B5">
      <w:pPr>
        <w:jc w:val="both"/>
        <w:rPr>
          <w:sz w:val="20"/>
        </w:rPr>
      </w:pPr>
      <w:r>
        <w:rPr>
          <w:b/>
          <w:sz w:val="22"/>
          <w:szCs w:val="22"/>
        </w:rPr>
        <w:t xml:space="preserve">                                                                                      </w:t>
      </w:r>
      <w:r>
        <w:rPr>
          <w:sz w:val="20"/>
        </w:rPr>
        <w:t>.................................................................</w:t>
      </w:r>
    </w:p>
    <w:p w:rsidR="005955B5" w:rsidRDefault="005955B5" w:rsidP="005955B5">
      <w:pPr>
        <w:jc w:val="both"/>
        <w:rPr>
          <w:sz w:val="20"/>
        </w:rPr>
      </w:pPr>
      <w:r>
        <w:rPr>
          <w:sz w:val="20"/>
        </w:rPr>
        <w:t xml:space="preserve">                                                                                                       (podpis pracownika merytorycznego)</w:t>
      </w:r>
    </w:p>
    <w:p w:rsidR="005955B5" w:rsidRDefault="005955B5" w:rsidP="005955B5">
      <w:pPr>
        <w:jc w:val="both"/>
        <w:rPr>
          <w:sz w:val="20"/>
        </w:rPr>
      </w:pPr>
    </w:p>
    <w:p w:rsidR="00EA7331" w:rsidRDefault="00EA7331" w:rsidP="005955B5">
      <w:pPr>
        <w:jc w:val="both"/>
        <w:rPr>
          <w:sz w:val="20"/>
        </w:rPr>
      </w:pPr>
    </w:p>
    <w:p w:rsidR="00EA7331" w:rsidRDefault="00EA7331" w:rsidP="005955B5">
      <w:pPr>
        <w:jc w:val="both"/>
        <w:rPr>
          <w:sz w:val="20"/>
        </w:rPr>
      </w:pPr>
    </w:p>
    <w:p w:rsidR="00AA0452" w:rsidRPr="00AA0452" w:rsidRDefault="005955B5" w:rsidP="00EC1FEC">
      <w:pPr>
        <w:jc w:val="both"/>
        <w:rPr>
          <w:b/>
          <w:sz w:val="20"/>
        </w:rPr>
      </w:pPr>
      <w:r>
        <w:rPr>
          <w:b/>
          <w:sz w:val="22"/>
          <w:szCs w:val="22"/>
        </w:rPr>
        <w:t>*</w:t>
      </w:r>
      <w:r w:rsidRPr="00EA7331">
        <w:rPr>
          <w:b/>
          <w:sz w:val="20"/>
        </w:rPr>
        <w:t>niepotrzebne skreślić</w:t>
      </w:r>
    </w:p>
    <w:sectPr w:rsidR="00AA0452" w:rsidRPr="00AA0452">
      <w:footerReference w:type="default" r:id="rId14"/>
      <w:pgSz w:w="11906" w:h="16838"/>
      <w:pgMar w:top="1417" w:right="1417" w:bottom="1417" w:left="1417" w:header="708" w:footer="708" w:gutter="0"/>
      <w:cols w:space="708"/>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AC" w:rsidRDefault="00443DAC" w:rsidP="005955B5">
      <w:r>
        <w:separator/>
      </w:r>
    </w:p>
  </w:endnote>
  <w:endnote w:type="continuationSeparator" w:id="0">
    <w:p w:rsidR="00443DAC" w:rsidRDefault="00443DAC" w:rsidP="0059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serif;Times New">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01914"/>
      <w:docPartObj>
        <w:docPartGallery w:val="Page Numbers (Bottom of Page)"/>
        <w:docPartUnique/>
      </w:docPartObj>
    </w:sdtPr>
    <w:sdtEndPr/>
    <w:sdtContent>
      <w:p w:rsidR="00E24319" w:rsidRDefault="00E24319">
        <w:pPr>
          <w:pStyle w:val="Stopka"/>
          <w:jc w:val="right"/>
        </w:pPr>
        <w:r>
          <w:fldChar w:fldCharType="begin"/>
        </w:r>
        <w:r>
          <w:instrText>PAGE   \* MERGEFORMAT</w:instrText>
        </w:r>
        <w:r>
          <w:fldChar w:fldCharType="separate"/>
        </w:r>
        <w:r w:rsidR="008B7850">
          <w:rPr>
            <w:noProof/>
          </w:rPr>
          <w:t>9</w:t>
        </w:r>
        <w:r>
          <w:fldChar w:fldCharType="end"/>
        </w:r>
      </w:p>
    </w:sdtContent>
  </w:sdt>
  <w:p w:rsidR="00B81C4E" w:rsidRDefault="00B81C4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AC" w:rsidRDefault="00443DAC" w:rsidP="005955B5">
      <w:r>
        <w:separator/>
      </w:r>
    </w:p>
  </w:footnote>
  <w:footnote w:type="continuationSeparator" w:id="0">
    <w:p w:rsidR="00443DAC" w:rsidRDefault="00443DAC" w:rsidP="005955B5">
      <w:r>
        <w:continuationSeparator/>
      </w:r>
    </w:p>
  </w:footnote>
  <w:footnote w:id="1">
    <w:p w:rsidR="00094382" w:rsidRDefault="005955B5" w:rsidP="00D84AAE">
      <w:pPr>
        <w:pStyle w:val="Tekstprzypisudolnego"/>
        <w:jc w:val="both"/>
        <w:rPr>
          <w:b/>
          <w:sz w:val="16"/>
          <w:szCs w:val="16"/>
        </w:rPr>
      </w:pPr>
      <w:r>
        <w:rPr>
          <w:rStyle w:val="Znakiprzypiswdolnych"/>
        </w:rPr>
        <w:footnoteRef/>
      </w:r>
      <w:r w:rsidR="00094382" w:rsidRPr="00094382">
        <w:rPr>
          <w:b/>
          <w:sz w:val="16"/>
          <w:szCs w:val="16"/>
        </w:rPr>
        <w:t>Działalność gospodarcza</w:t>
      </w:r>
      <w:r w:rsidR="00094382">
        <w:rPr>
          <w:b/>
          <w:sz w:val="16"/>
          <w:szCs w:val="16"/>
        </w:rPr>
        <w:t xml:space="preserve"> – </w:t>
      </w:r>
      <w:r w:rsidR="00094382">
        <w:rPr>
          <w:sz w:val="16"/>
          <w:szCs w:val="16"/>
        </w:rPr>
        <w:t>zgodnie z ustawą o postępowaniu w sprawach dotyczących pomocy publicznej należy przez to rozumieć działalność gospodarczą, do której mają zastosowanie reguły konkurencji określone w przepisach części trzeciej tytułu VI rozdziału Traktatu ustanawiającego Wspólnotę Europejską.</w:t>
      </w:r>
      <w:r w:rsidRPr="00094382">
        <w:rPr>
          <w:b/>
          <w:sz w:val="16"/>
          <w:szCs w:val="16"/>
        </w:rPr>
        <w:t xml:space="preserve"> </w:t>
      </w:r>
      <w:r w:rsidR="008D7B15">
        <w:rPr>
          <w:b/>
          <w:sz w:val="16"/>
          <w:szCs w:val="16"/>
        </w:rPr>
        <w:t xml:space="preserve"> </w:t>
      </w:r>
    </w:p>
    <w:p w:rsidR="00094382" w:rsidRDefault="005955B5" w:rsidP="00D84AAE">
      <w:pPr>
        <w:pStyle w:val="Tekstprzypisudolnego"/>
        <w:jc w:val="both"/>
        <w:rPr>
          <w:sz w:val="16"/>
          <w:szCs w:val="16"/>
        </w:rPr>
      </w:pPr>
      <w:r>
        <w:rPr>
          <w:b/>
          <w:sz w:val="16"/>
          <w:szCs w:val="16"/>
        </w:rPr>
        <w:t>Za działalność gospodarczą</w:t>
      </w:r>
      <w:r>
        <w:rPr>
          <w:sz w:val="16"/>
          <w:szCs w:val="16"/>
        </w:rPr>
        <w:t xml:space="preserve"> w rozumieniu prawa wspólnotowego uznaje się oferowanie dóbr i usług na rynku. W prawie wspólnotowym p</w:t>
      </w:r>
      <w:r w:rsidR="00D84AAE">
        <w:rPr>
          <w:sz w:val="16"/>
          <w:szCs w:val="16"/>
        </w:rPr>
        <w:t>ojęcie przedsiębiorcy odnosi si</w:t>
      </w:r>
      <w:r>
        <w:rPr>
          <w:sz w:val="16"/>
          <w:szCs w:val="16"/>
        </w:rPr>
        <w:t>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w:t>
      </w:r>
    </w:p>
    <w:p w:rsidR="005955B5" w:rsidRPr="00094382" w:rsidRDefault="005955B5" w:rsidP="00D84AAE">
      <w:pPr>
        <w:pStyle w:val="Tekstprzypisudolnego"/>
        <w:jc w:val="both"/>
        <w:rPr>
          <w:sz w:val="18"/>
          <w:szCs w:val="18"/>
        </w:rPr>
      </w:pPr>
      <w:r>
        <w:rPr>
          <w:sz w:val="18"/>
          <w:szCs w:val="18"/>
        </w:rPr>
        <w:t>* niepotrzebne skreślić</w:t>
      </w:r>
    </w:p>
    <w:p w:rsidR="005955B5" w:rsidRDefault="005955B5" w:rsidP="00D84AAE">
      <w:pPr>
        <w:pStyle w:val="Tekstprzypisudolnego"/>
        <w:jc w:val="both"/>
      </w:pPr>
    </w:p>
  </w:footnote>
  <w:footnote w:id="2">
    <w:p w:rsidR="00D63A10" w:rsidRDefault="00D63A10" w:rsidP="00D63A10">
      <w:pPr>
        <w:pStyle w:val="Tekstprzypisudolnego"/>
      </w:pPr>
      <w:r>
        <w:rPr>
          <w:rStyle w:val="Znakiprzypiswdolnych"/>
        </w:rPr>
        <w:footnoteRef/>
      </w:r>
      <w:r>
        <w:rPr>
          <w:sz w:val="16"/>
          <w:szCs w:val="16"/>
        </w:rPr>
        <w:t xml:space="preserve"> W przypadku odpowiedzi twierdzącej  w pkt  11, 12, 13 właściwe  podkreślić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pStyle w:val="Nagwek1"/>
      <w:lvlText w:val="%1."/>
      <w:lvlJc w:val="left"/>
      <w:pPr>
        <w:tabs>
          <w:tab w:val="num" w:pos="720"/>
        </w:tabs>
        <w:ind w:left="720" w:hanging="720"/>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hint="default"/>
        <w:sz w:val="24"/>
        <w:szCs w:val="24"/>
      </w:rPr>
    </w:lvl>
  </w:abstractNum>
  <w:abstractNum w:abstractNumId="2">
    <w:nsid w:val="00000003"/>
    <w:multiLevelType w:val="singleLevel"/>
    <w:tmpl w:val="00000003"/>
    <w:name w:val="WW8Num11"/>
    <w:lvl w:ilvl="0">
      <w:start w:val="1"/>
      <w:numFmt w:val="bullet"/>
      <w:lvlText w:val=""/>
      <w:lvlJc w:val="left"/>
      <w:pPr>
        <w:tabs>
          <w:tab w:val="num" w:pos="720"/>
        </w:tabs>
        <w:ind w:left="720" w:hanging="360"/>
      </w:pPr>
      <w:rPr>
        <w:rFonts w:ascii="Wingdings" w:hAnsi="Wingdings" w:cs="Wingdings" w:hint="default"/>
      </w:rPr>
    </w:lvl>
  </w:abstractNum>
  <w:abstractNum w:abstractNumId="3">
    <w:nsid w:val="00000004"/>
    <w:multiLevelType w:val="singleLevel"/>
    <w:tmpl w:val="00000004"/>
    <w:name w:val="WW8Num12"/>
    <w:lvl w:ilvl="0">
      <w:start w:val="1"/>
      <w:numFmt w:val="decimal"/>
      <w:lvlText w:val="%1)"/>
      <w:lvlJc w:val="left"/>
      <w:pPr>
        <w:tabs>
          <w:tab w:val="num" w:pos="0"/>
        </w:tabs>
        <w:ind w:left="1065" w:hanging="360"/>
      </w:pPr>
      <w:rPr>
        <w:rFonts w:hint="default"/>
        <w:b w:val="0"/>
        <w:sz w:val="22"/>
        <w:szCs w:val="22"/>
      </w:rPr>
    </w:lvl>
  </w:abstractNum>
  <w:abstractNum w:abstractNumId="4">
    <w:nsid w:val="00000005"/>
    <w:multiLevelType w:val="singleLevel"/>
    <w:tmpl w:val="00000005"/>
    <w:name w:val="WW8Num15"/>
    <w:lvl w:ilvl="0">
      <w:start w:val="1"/>
      <w:numFmt w:val="decimal"/>
      <w:lvlText w:val="%1)"/>
      <w:lvlJc w:val="left"/>
      <w:pPr>
        <w:tabs>
          <w:tab w:val="num" w:pos="0"/>
        </w:tabs>
        <w:ind w:left="720" w:hanging="360"/>
      </w:pPr>
      <w:rPr>
        <w:rFonts w:hint="default"/>
        <w:sz w:val="20"/>
      </w:rPr>
    </w:lvl>
  </w:abstractNum>
  <w:abstractNum w:abstractNumId="5">
    <w:nsid w:val="00000006"/>
    <w:multiLevelType w:val="singleLevel"/>
    <w:tmpl w:val="00000006"/>
    <w:name w:val="WW8Num16"/>
    <w:lvl w:ilvl="0">
      <w:start w:val="1"/>
      <w:numFmt w:val="decimal"/>
      <w:lvlText w:val="%1."/>
      <w:lvlJc w:val="left"/>
      <w:pPr>
        <w:tabs>
          <w:tab w:val="num" w:pos="360"/>
        </w:tabs>
        <w:ind w:left="360" w:hanging="360"/>
      </w:pPr>
      <w:rPr>
        <w:b w:val="0"/>
        <w:sz w:val="24"/>
      </w:rPr>
    </w:lvl>
  </w:abstractNum>
  <w:abstractNum w:abstractNumId="6">
    <w:nsid w:val="00000007"/>
    <w:multiLevelType w:val="singleLevel"/>
    <w:tmpl w:val="00000007"/>
    <w:name w:val="WW8Num19"/>
    <w:lvl w:ilvl="0">
      <w:start w:val="1"/>
      <w:numFmt w:val="decimal"/>
      <w:lvlText w:val="%1."/>
      <w:lvlJc w:val="left"/>
      <w:pPr>
        <w:tabs>
          <w:tab w:val="num" w:pos="360"/>
        </w:tabs>
        <w:ind w:left="360" w:hanging="360"/>
      </w:pPr>
      <w:rPr>
        <w:b w:val="0"/>
        <w:sz w:val="20"/>
      </w:rPr>
    </w:lvl>
  </w:abstractNum>
  <w:abstractNum w:abstractNumId="7">
    <w:nsid w:val="00000008"/>
    <w:multiLevelType w:val="singleLevel"/>
    <w:tmpl w:val="0C7EBD36"/>
    <w:name w:val="WW8Num22"/>
    <w:lvl w:ilvl="0">
      <w:start w:val="1"/>
      <w:numFmt w:val="decimal"/>
      <w:lvlText w:val="%1)"/>
      <w:lvlJc w:val="left"/>
      <w:pPr>
        <w:tabs>
          <w:tab w:val="num" w:pos="720"/>
        </w:tabs>
        <w:ind w:left="720" w:hanging="360"/>
      </w:pPr>
      <w:rPr>
        <w:rFonts w:hint="default"/>
        <w:b w:val="0"/>
        <w:sz w:val="20"/>
      </w:rPr>
    </w:lvl>
  </w:abstractNum>
  <w:abstractNum w:abstractNumId="8">
    <w:nsid w:val="00000009"/>
    <w:multiLevelType w:val="singleLevel"/>
    <w:tmpl w:val="00000009"/>
    <w:lvl w:ilvl="0">
      <w:start w:val="4"/>
      <w:numFmt w:val="upperRoman"/>
      <w:lvlText w:val="%1."/>
      <w:lvlJc w:val="left"/>
      <w:pPr>
        <w:tabs>
          <w:tab w:val="num" w:pos="720"/>
        </w:tabs>
        <w:ind w:left="720" w:hanging="720"/>
      </w:pPr>
    </w:lvl>
  </w:abstractNum>
  <w:abstractNum w:abstractNumId="9">
    <w:nsid w:val="046A0698"/>
    <w:multiLevelType w:val="hybridMultilevel"/>
    <w:tmpl w:val="382AFF0C"/>
    <w:lvl w:ilvl="0" w:tplc="00000003">
      <w:start w:val="1"/>
      <w:numFmt w:val="bullet"/>
      <w:lvlText w:val=""/>
      <w:lvlJc w:val="left"/>
      <w:pPr>
        <w:ind w:left="1500" w:hanging="360"/>
      </w:pPr>
      <w:rPr>
        <w:rFonts w:ascii="Wingdings" w:hAnsi="Wingdings" w:cs="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nsid w:val="0C94433D"/>
    <w:multiLevelType w:val="hybridMultilevel"/>
    <w:tmpl w:val="D15A007A"/>
    <w:lvl w:ilvl="0" w:tplc="00000003">
      <w:start w:val="1"/>
      <w:numFmt w:val="bullet"/>
      <w:lvlText w:val=""/>
      <w:lvlJc w:val="left"/>
      <w:pPr>
        <w:ind w:left="1140" w:hanging="360"/>
      </w:pPr>
      <w:rPr>
        <w:rFonts w:ascii="Wingdings" w:hAnsi="Wingdings" w:cs="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
    <w:nsid w:val="117F647E"/>
    <w:multiLevelType w:val="multilevel"/>
    <w:tmpl w:val="191EECA4"/>
    <w:lvl w:ilvl="0">
      <w:start w:val="1"/>
      <w:numFmt w:val="decimal"/>
      <w:lvlText w:val="%1."/>
      <w:lvlJc w:val="left"/>
      <w:pPr>
        <w:ind w:left="720" w:hanging="360"/>
      </w:pPr>
      <w:rPr>
        <w:rFonts w:cs="Times New Roman"/>
        <w:b w:val="0"/>
        <w:bCs w:val="0"/>
        <w:i/>
        <w:iCs/>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51C6F6D"/>
    <w:multiLevelType w:val="hybridMultilevel"/>
    <w:tmpl w:val="4C12AF56"/>
    <w:lvl w:ilvl="0" w:tplc="00000003">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6083D72"/>
    <w:multiLevelType w:val="hybridMultilevel"/>
    <w:tmpl w:val="325415D2"/>
    <w:lvl w:ilvl="0" w:tplc="00000003">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786702"/>
    <w:multiLevelType w:val="hybridMultilevel"/>
    <w:tmpl w:val="2C729656"/>
    <w:lvl w:ilvl="0" w:tplc="994EBFB6">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5">
    <w:nsid w:val="559B56D0"/>
    <w:multiLevelType w:val="hybridMultilevel"/>
    <w:tmpl w:val="551A3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1136575"/>
    <w:multiLevelType w:val="hybridMultilevel"/>
    <w:tmpl w:val="2A0A267C"/>
    <w:lvl w:ilvl="0" w:tplc="00000003">
      <w:start w:val="1"/>
      <w:numFmt w:val="bullet"/>
      <w:lvlText w:val=""/>
      <w:lvlJc w:val="left"/>
      <w:pPr>
        <w:ind w:left="1470" w:hanging="360"/>
      </w:pPr>
      <w:rPr>
        <w:rFonts w:ascii="Wingdings" w:hAnsi="Wingdings" w:cs="Wingding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7">
    <w:nsid w:val="64AC6D80"/>
    <w:multiLevelType w:val="hybridMultilevel"/>
    <w:tmpl w:val="0EECEC5E"/>
    <w:lvl w:ilvl="0" w:tplc="00000003">
      <w:start w:val="1"/>
      <w:numFmt w:val="bullet"/>
      <w:lvlText w:val=""/>
      <w:lvlJc w:val="left"/>
      <w:pPr>
        <w:ind w:left="1545" w:hanging="360"/>
      </w:pPr>
      <w:rPr>
        <w:rFonts w:ascii="Wingdings" w:hAnsi="Wingdings" w:cs="Wingding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8">
    <w:nsid w:val="6CE60351"/>
    <w:multiLevelType w:val="hybridMultilevel"/>
    <w:tmpl w:val="C8482E4C"/>
    <w:lvl w:ilvl="0" w:tplc="00000003">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5"/>
  </w:num>
  <w:num w:numId="12">
    <w:abstractNumId w:val="18"/>
  </w:num>
  <w:num w:numId="13">
    <w:abstractNumId w:val="13"/>
  </w:num>
  <w:num w:numId="14">
    <w:abstractNumId w:val="16"/>
  </w:num>
  <w:num w:numId="15">
    <w:abstractNumId w:val="17"/>
  </w:num>
  <w:num w:numId="16">
    <w:abstractNumId w:val="12"/>
  </w:num>
  <w:num w:numId="17">
    <w:abstractNumId w:val="9"/>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B5"/>
    <w:rsid w:val="000145FD"/>
    <w:rsid w:val="00025FD4"/>
    <w:rsid w:val="000262A7"/>
    <w:rsid w:val="00045BD2"/>
    <w:rsid w:val="00057A25"/>
    <w:rsid w:val="00094382"/>
    <w:rsid w:val="000A2256"/>
    <w:rsid w:val="000A5E5C"/>
    <w:rsid w:val="000C6844"/>
    <w:rsid w:val="00136D7F"/>
    <w:rsid w:val="00147BE6"/>
    <w:rsid w:val="001B0E13"/>
    <w:rsid w:val="001B6908"/>
    <w:rsid w:val="001C37EE"/>
    <w:rsid w:val="001D7286"/>
    <w:rsid w:val="001F0B55"/>
    <w:rsid w:val="0029117F"/>
    <w:rsid w:val="002F00FA"/>
    <w:rsid w:val="002F664B"/>
    <w:rsid w:val="00300972"/>
    <w:rsid w:val="003235BB"/>
    <w:rsid w:val="00360F14"/>
    <w:rsid w:val="003710BB"/>
    <w:rsid w:val="003B1093"/>
    <w:rsid w:val="003C0637"/>
    <w:rsid w:val="003D4A7F"/>
    <w:rsid w:val="00406E3C"/>
    <w:rsid w:val="004079DC"/>
    <w:rsid w:val="00443DAC"/>
    <w:rsid w:val="004638BB"/>
    <w:rsid w:val="004D5470"/>
    <w:rsid w:val="004F7052"/>
    <w:rsid w:val="005009AB"/>
    <w:rsid w:val="005037B0"/>
    <w:rsid w:val="00511816"/>
    <w:rsid w:val="00545A7E"/>
    <w:rsid w:val="00547891"/>
    <w:rsid w:val="00566301"/>
    <w:rsid w:val="00575372"/>
    <w:rsid w:val="0059297F"/>
    <w:rsid w:val="00592E99"/>
    <w:rsid w:val="005955B5"/>
    <w:rsid w:val="005D1290"/>
    <w:rsid w:val="005E1C45"/>
    <w:rsid w:val="005F703D"/>
    <w:rsid w:val="006048A4"/>
    <w:rsid w:val="00654F70"/>
    <w:rsid w:val="00664C02"/>
    <w:rsid w:val="00690722"/>
    <w:rsid w:val="00694572"/>
    <w:rsid w:val="0071227C"/>
    <w:rsid w:val="007337FE"/>
    <w:rsid w:val="00743604"/>
    <w:rsid w:val="007464F8"/>
    <w:rsid w:val="0078663C"/>
    <w:rsid w:val="00796C34"/>
    <w:rsid w:val="007A0476"/>
    <w:rsid w:val="007A57A3"/>
    <w:rsid w:val="007C18EE"/>
    <w:rsid w:val="007D040D"/>
    <w:rsid w:val="0086515F"/>
    <w:rsid w:val="00866E81"/>
    <w:rsid w:val="00876871"/>
    <w:rsid w:val="008A54EF"/>
    <w:rsid w:val="008B7850"/>
    <w:rsid w:val="008D44B9"/>
    <w:rsid w:val="008D7B15"/>
    <w:rsid w:val="008E6A48"/>
    <w:rsid w:val="00915157"/>
    <w:rsid w:val="00930B7B"/>
    <w:rsid w:val="009353B5"/>
    <w:rsid w:val="009520AC"/>
    <w:rsid w:val="00987A9D"/>
    <w:rsid w:val="009A32A2"/>
    <w:rsid w:val="009E7B72"/>
    <w:rsid w:val="009F0295"/>
    <w:rsid w:val="00A44F0D"/>
    <w:rsid w:val="00A565EB"/>
    <w:rsid w:val="00A668B9"/>
    <w:rsid w:val="00AA0452"/>
    <w:rsid w:val="00AB4E9E"/>
    <w:rsid w:val="00AC45AD"/>
    <w:rsid w:val="00AC4947"/>
    <w:rsid w:val="00AC69FC"/>
    <w:rsid w:val="00AD361E"/>
    <w:rsid w:val="00AD4479"/>
    <w:rsid w:val="00AE66D4"/>
    <w:rsid w:val="00AF43A3"/>
    <w:rsid w:val="00B41932"/>
    <w:rsid w:val="00B42B3E"/>
    <w:rsid w:val="00B81C4E"/>
    <w:rsid w:val="00C008A4"/>
    <w:rsid w:val="00C53DED"/>
    <w:rsid w:val="00C7061E"/>
    <w:rsid w:val="00C866D2"/>
    <w:rsid w:val="00D13CA7"/>
    <w:rsid w:val="00D21AF7"/>
    <w:rsid w:val="00D50AE9"/>
    <w:rsid w:val="00D55ABC"/>
    <w:rsid w:val="00D63A10"/>
    <w:rsid w:val="00D84AAE"/>
    <w:rsid w:val="00D851AC"/>
    <w:rsid w:val="00D93156"/>
    <w:rsid w:val="00D9603D"/>
    <w:rsid w:val="00DA3AB0"/>
    <w:rsid w:val="00DC0A20"/>
    <w:rsid w:val="00DD3667"/>
    <w:rsid w:val="00DD4251"/>
    <w:rsid w:val="00DE18DF"/>
    <w:rsid w:val="00DF5B57"/>
    <w:rsid w:val="00E21607"/>
    <w:rsid w:val="00E24319"/>
    <w:rsid w:val="00E35811"/>
    <w:rsid w:val="00E412CD"/>
    <w:rsid w:val="00E91CE2"/>
    <w:rsid w:val="00EA6FD6"/>
    <w:rsid w:val="00EA7331"/>
    <w:rsid w:val="00EC1FEC"/>
    <w:rsid w:val="00EE2447"/>
    <w:rsid w:val="00EF2573"/>
    <w:rsid w:val="00F850C9"/>
    <w:rsid w:val="00F87D73"/>
    <w:rsid w:val="00F9570A"/>
    <w:rsid w:val="00FD5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5B5"/>
    <w:pPr>
      <w:suppressAutoHyphens/>
      <w:spacing w:after="0" w:line="240" w:lineRule="auto"/>
    </w:pPr>
    <w:rPr>
      <w:rFonts w:ascii="Times New Roman" w:eastAsia="Times New Roman" w:hAnsi="Times New Roman" w:cs="Times New Roman"/>
      <w:sz w:val="28"/>
      <w:szCs w:val="20"/>
      <w:lang w:eastAsia="ar-SA"/>
    </w:rPr>
  </w:style>
  <w:style w:type="paragraph" w:styleId="Nagwek1">
    <w:name w:val="heading 1"/>
    <w:basedOn w:val="Normalny"/>
    <w:next w:val="Normalny"/>
    <w:link w:val="Nagwek1Znak"/>
    <w:qFormat/>
    <w:rsid w:val="005955B5"/>
    <w:pPr>
      <w:keepNext/>
      <w:numPr>
        <w:numId w:val="1"/>
      </w:numPr>
      <w:outlineLvl w:val="0"/>
    </w:pPr>
    <w:rPr>
      <w:b/>
    </w:rPr>
  </w:style>
  <w:style w:type="paragraph" w:styleId="Nagwek5">
    <w:name w:val="heading 5"/>
    <w:basedOn w:val="Normalny"/>
    <w:next w:val="Normalny"/>
    <w:link w:val="Nagwek5Znak"/>
    <w:qFormat/>
    <w:rsid w:val="005955B5"/>
    <w:pPr>
      <w:keepNext/>
      <w:jc w:val="center"/>
      <w:outlineLvl w:val="4"/>
    </w:pPr>
    <w:rPr>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5B5"/>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5955B5"/>
    <w:rPr>
      <w:rFonts w:ascii="Times New Roman" w:eastAsia="Times New Roman" w:hAnsi="Times New Roman" w:cs="Times New Roman"/>
      <w:sz w:val="40"/>
      <w:szCs w:val="20"/>
      <w:lang w:eastAsia="ar-SA"/>
    </w:rPr>
  </w:style>
  <w:style w:type="character" w:customStyle="1" w:styleId="Znakiprzypiswdolnych">
    <w:name w:val="Znaki przypisów dolnych"/>
    <w:rsid w:val="005955B5"/>
    <w:rPr>
      <w:vertAlign w:val="superscript"/>
    </w:rPr>
  </w:style>
  <w:style w:type="character" w:styleId="Hipercze">
    <w:name w:val="Hyperlink"/>
    <w:rsid w:val="005955B5"/>
    <w:rPr>
      <w:color w:val="0000FF"/>
      <w:u w:val="single"/>
    </w:rPr>
  </w:style>
  <w:style w:type="paragraph" w:styleId="Tekstprzypisudolnego">
    <w:name w:val="footnote text"/>
    <w:basedOn w:val="Normalny"/>
    <w:link w:val="TekstprzypisudolnegoZnak"/>
    <w:rsid w:val="005955B5"/>
    <w:rPr>
      <w:sz w:val="20"/>
    </w:rPr>
  </w:style>
  <w:style w:type="character" w:customStyle="1" w:styleId="TekstprzypisudolnegoZnak">
    <w:name w:val="Tekst przypisu dolnego Znak"/>
    <w:basedOn w:val="Domylnaczcionkaakapitu"/>
    <w:link w:val="Tekstprzypisudolnego"/>
    <w:rsid w:val="005955B5"/>
    <w:rPr>
      <w:rFonts w:ascii="Times New Roman" w:eastAsia="Times New Roman" w:hAnsi="Times New Roman" w:cs="Times New Roman"/>
      <w:sz w:val="20"/>
      <w:szCs w:val="20"/>
      <w:lang w:eastAsia="ar-SA"/>
    </w:rPr>
  </w:style>
  <w:style w:type="paragraph" w:styleId="Nagwek">
    <w:name w:val="header"/>
    <w:basedOn w:val="Normalny"/>
    <w:link w:val="NagwekZnak"/>
    <w:rsid w:val="005955B5"/>
    <w:pPr>
      <w:tabs>
        <w:tab w:val="center" w:pos="4536"/>
        <w:tab w:val="right" w:pos="9072"/>
      </w:tabs>
    </w:pPr>
    <w:rPr>
      <w:sz w:val="24"/>
    </w:rPr>
  </w:style>
  <w:style w:type="character" w:customStyle="1" w:styleId="NagwekZnak">
    <w:name w:val="Nagłówek Znak"/>
    <w:basedOn w:val="Domylnaczcionkaakapitu"/>
    <w:link w:val="Nagwek"/>
    <w:rsid w:val="005955B5"/>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5955B5"/>
    <w:pPr>
      <w:tabs>
        <w:tab w:val="center" w:pos="4536"/>
        <w:tab w:val="right" w:pos="9072"/>
      </w:tabs>
    </w:pPr>
  </w:style>
  <w:style w:type="character" w:customStyle="1" w:styleId="StopkaZnak">
    <w:name w:val="Stopka Znak"/>
    <w:basedOn w:val="Domylnaczcionkaakapitu"/>
    <w:link w:val="Stopka"/>
    <w:uiPriority w:val="99"/>
    <w:rsid w:val="005955B5"/>
    <w:rPr>
      <w:rFonts w:ascii="Times New Roman" w:eastAsia="Times New Roman" w:hAnsi="Times New Roman" w:cs="Times New Roman"/>
      <w:sz w:val="28"/>
      <w:szCs w:val="20"/>
      <w:lang w:eastAsia="ar-SA"/>
    </w:rPr>
  </w:style>
  <w:style w:type="paragraph" w:customStyle="1" w:styleId="Default">
    <w:name w:val="Default"/>
    <w:rsid w:val="005955B5"/>
    <w:pPr>
      <w:suppressAutoHyphens/>
      <w:autoSpaceDE w:val="0"/>
      <w:spacing w:after="0" w:line="240" w:lineRule="auto"/>
    </w:pPr>
    <w:rPr>
      <w:rFonts w:ascii="Calibri" w:eastAsia="Times New Roman" w:hAnsi="Calibri" w:cs="Calibri"/>
      <w:color w:val="000000"/>
      <w:sz w:val="24"/>
      <w:szCs w:val="24"/>
      <w:lang w:eastAsia="ar-SA"/>
    </w:rPr>
  </w:style>
  <w:style w:type="paragraph" w:styleId="Akapitzlist">
    <w:name w:val="List Paragraph"/>
    <w:basedOn w:val="Normalny"/>
    <w:qFormat/>
    <w:rsid w:val="005955B5"/>
    <w:pPr>
      <w:ind w:left="708"/>
    </w:pPr>
  </w:style>
  <w:style w:type="paragraph" w:styleId="Tekstdymka">
    <w:name w:val="Balloon Text"/>
    <w:basedOn w:val="Normalny"/>
    <w:link w:val="TekstdymkaZnak"/>
    <w:uiPriority w:val="99"/>
    <w:semiHidden/>
    <w:unhideWhenUsed/>
    <w:rsid w:val="005F70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03D"/>
    <w:rPr>
      <w:rFonts w:ascii="Segoe UI" w:eastAsia="Times New Roman" w:hAnsi="Segoe UI" w:cs="Segoe UI"/>
      <w:sz w:val="18"/>
      <w:szCs w:val="18"/>
      <w:lang w:eastAsia="ar-SA"/>
    </w:rPr>
  </w:style>
  <w:style w:type="paragraph" w:customStyle="1" w:styleId="Standard">
    <w:name w:val="Standard"/>
    <w:rsid w:val="0074360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semiHidden/>
    <w:unhideWhenUsed/>
    <w:rsid w:val="00592E99"/>
    <w:pPr>
      <w:spacing w:after="140" w:line="276" w:lineRule="auto"/>
    </w:pPr>
  </w:style>
  <w:style w:type="character" w:customStyle="1" w:styleId="TekstpodstawowyZnak">
    <w:name w:val="Tekst podstawowy Znak"/>
    <w:basedOn w:val="Domylnaczcionkaakapitu"/>
    <w:link w:val="Tekstpodstawowy"/>
    <w:semiHidden/>
    <w:rsid w:val="00592E99"/>
    <w:rPr>
      <w:rFonts w:ascii="Times New Roman" w:eastAsia="Times New Roman" w:hAnsi="Times New Roman" w:cs="Times New Roman"/>
      <w:sz w:val="28"/>
      <w:szCs w:val="20"/>
      <w:lang w:eastAsia="ar-SA"/>
    </w:rPr>
  </w:style>
  <w:style w:type="character" w:customStyle="1" w:styleId="WW-czeinternetowe">
    <w:name w:val="WW-Łącze internetowe"/>
    <w:qFormat/>
    <w:rsid w:val="00592E9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5B5"/>
    <w:pPr>
      <w:suppressAutoHyphens/>
      <w:spacing w:after="0" w:line="240" w:lineRule="auto"/>
    </w:pPr>
    <w:rPr>
      <w:rFonts w:ascii="Times New Roman" w:eastAsia="Times New Roman" w:hAnsi="Times New Roman" w:cs="Times New Roman"/>
      <w:sz w:val="28"/>
      <w:szCs w:val="20"/>
      <w:lang w:eastAsia="ar-SA"/>
    </w:rPr>
  </w:style>
  <w:style w:type="paragraph" w:styleId="Nagwek1">
    <w:name w:val="heading 1"/>
    <w:basedOn w:val="Normalny"/>
    <w:next w:val="Normalny"/>
    <w:link w:val="Nagwek1Znak"/>
    <w:qFormat/>
    <w:rsid w:val="005955B5"/>
    <w:pPr>
      <w:keepNext/>
      <w:numPr>
        <w:numId w:val="1"/>
      </w:numPr>
      <w:outlineLvl w:val="0"/>
    </w:pPr>
    <w:rPr>
      <w:b/>
    </w:rPr>
  </w:style>
  <w:style w:type="paragraph" w:styleId="Nagwek5">
    <w:name w:val="heading 5"/>
    <w:basedOn w:val="Normalny"/>
    <w:next w:val="Normalny"/>
    <w:link w:val="Nagwek5Znak"/>
    <w:qFormat/>
    <w:rsid w:val="005955B5"/>
    <w:pPr>
      <w:keepNext/>
      <w:jc w:val="center"/>
      <w:outlineLvl w:val="4"/>
    </w:pPr>
    <w:rPr>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5B5"/>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5955B5"/>
    <w:rPr>
      <w:rFonts w:ascii="Times New Roman" w:eastAsia="Times New Roman" w:hAnsi="Times New Roman" w:cs="Times New Roman"/>
      <w:sz w:val="40"/>
      <w:szCs w:val="20"/>
      <w:lang w:eastAsia="ar-SA"/>
    </w:rPr>
  </w:style>
  <w:style w:type="character" w:customStyle="1" w:styleId="Znakiprzypiswdolnych">
    <w:name w:val="Znaki przypisów dolnych"/>
    <w:rsid w:val="005955B5"/>
    <w:rPr>
      <w:vertAlign w:val="superscript"/>
    </w:rPr>
  </w:style>
  <w:style w:type="character" w:styleId="Hipercze">
    <w:name w:val="Hyperlink"/>
    <w:rsid w:val="005955B5"/>
    <w:rPr>
      <w:color w:val="0000FF"/>
      <w:u w:val="single"/>
    </w:rPr>
  </w:style>
  <w:style w:type="paragraph" w:styleId="Tekstprzypisudolnego">
    <w:name w:val="footnote text"/>
    <w:basedOn w:val="Normalny"/>
    <w:link w:val="TekstprzypisudolnegoZnak"/>
    <w:rsid w:val="005955B5"/>
    <w:rPr>
      <w:sz w:val="20"/>
    </w:rPr>
  </w:style>
  <w:style w:type="character" w:customStyle="1" w:styleId="TekstprzypisudolnegoZnak">
    <w:name w:val="Tekst przypisu dolnego Znak"/>
    <w:basedOn w:val="Domylnaczcionkaakapitu"/>
    <w:link w:val="Tekstprzypisudolnego"/>
    <w:rsid w:val="005955B5"/>
    <w:rPr>
      <w:rFonts w:ascii="Times New Roman" w:eastAsia="Times New Roman" w:hAnsi="Times New Roman" w:cs="Times New Roman"/>
      <w:sz w:val="20"/>
      <w:szCs w:val="20"/>
      <w:lang w:eastAsia="ar-SA"/>
    </w:rPr>
  </w:style>
  <w:style w:type="paragraph" w:styleId="Nagwek">
    <w:name w:val="header"/>
    <w:basedOn w:val="Normalny"/>
    <w:link w:val="NagwekZnak"/>
    <w:rsid w:val="005955B5"/>
    <w:pPr>
      <w:tabs>
        <w:tab w:val="center" w:pos="4536"/>
        <w:tab w:val="right" w:pos="9072"/>
      </w:tabs>
    </w:pPr>
    <w:rPr>
      <w:sz w:val="24"/>
    </w:rPr>
  </w:style>
  <w:style w:type="character" w:customStyle="1" w:styleId="NagwekZnak">
    <w:name w:val="Nagłówek Znak"/>
    <w:basedOn w:val="Domylnaczcionkaakapitu"/>
    <w:link w:val="Nagwek"/>
    <w:rsid w:val="005955B5"/>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5955B5"/>
    <w:pPr>
      <w:tabs>
        <w:tab w:val="center" w:pos="4536"/>
        <w:tab w:val="right" w:pos="9072"/>
      </w:tabs>
    </w:pPr>
  </w:style>
  <w:style w:type="character" w:customStyle="1" w:styleId="StopkaZnak">
    <w:name w:val="Stopka Znak"/>
    <w:basedOn w:val="Domylnaczcionkaakapitu"/>
    <w:link w:val="Stopka"/>
    <w:uiPriority w:val="99"/>
    <w:rsid w:val="005955B5"/>
    <w:rPr>
      <w:rFonts w:ascii="Times New Roman" w:eastAsia="Times New Roman" w:hAnsi="Times New Roman" w:cs="Times New Roman"/>
      <w:sz w:val="28"/>
      <w:szCs w:val="20"/>
      <w:lang w:eastAsia="ar-SA"/>
    </w:rPr>
  </w:style>
  <w:style w:type="paragraph" w:customStyle="1" w:styleId="Default">
    <w:name w:val="Default"/>
    <w:rsid w:val="005955B5"/>
    <w:pPr>
      <w:suppressAutoHyphens/>
      <w:autoSpaceDE w:val="0"/>
      <w:spacing w:after="0" w:line="240" w:lineRule="auto"/>
    </w:pPr>
    <w:rPr>
      <w:rFonts w:ascii="Calibri" w:eastAsia="Times New Roman" w:hAnsi="Calibri" w:cs="Calibri"/>
      <w:color w:val="000000"/>
      <w:sz w:val="24"/>
      <w:szCs w:val="24"/>
      <w:lang w:eastAsia="ar-SA"/>
    </w:rPr>
  </w:style>
  <w:style w:type="paragraph" w:styleId="Akapitzlist">
    <w:name w:val="List Paragraph"/>
    <w:basedOn w:val="Normalny"/>
    <w:qFormat/>
    <w:rsid w:val="005955B5"/>
    <w:pPr>
      <w:ind w:left="708"/>
    </w:pPr>
  </w:style>
  <w:style w:type="paragraph" w:styleId="Tekstdymka">
    <w:name w:val="Balloon Text"/>
    <w:basedOn w:val="Normalny"/>
    <w:link w:val="TekstdymkaZnak"/>
    <w:uiPriority w:val="99"/>
    <w:semiHidden/>
    <w:unhideWhenUsed/>
    <w:rsid w:val="005F70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03D"/>
    <w:rPr>
      <w:rFonts w:ascii="Segoe UI" w:eastAsia="Times New Roman" w:hAnsi="Segoe UI" w:cs="Segoe UI"/>
      <w:sz w:val="18"/>
      <w:szCs w:val="18"/>
      <w:lang w:eastAsia="ar-SA"/>
    </w:rPr>
  </w:style>
  <w:style w:type="paragraph" w:customStyle="1" w:styleId="Standard">
    <w:name w:val="Standard"/>
    <w:rsid w:val="0074360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semiHidden/>
    <w:unhideWhenUsed/>
    <w:rsid w:val="00592E99"/>
    <w:pPr>
      <w:spacing w:after="140" w:line="276" w:lineRule="auto"/>
    </w:pPr>
  </w:style>
  <w:style w:type="character" w:customStyle="1" w:styleId="TekstpodstawowyZnak">
    <w:name w:val="Tekst podstawowy Znak"/>
    <w:basedOn w:val="Domylnaczcionkaakapitu"/>
    <w:link w:val="Tekstpodstawowy"/>
    <w:semiHidden/>
    <w:rsid w:val="00592E99"/>
    <w:rPr>
      <w:rFonts w:ascii="Times New Roman" w:eastAsia="Times New Roman" w:hAnsi="Times New Roman" w:cs="Times New Roman"/>
      <w:sz w:val="28"/>
      <w:szCs w:val="20"/>
      <w:lang w:eastAsia="ar-SA"/>
    </w:rPr>
  </w:style>
  <w:style w:type="character" w:customStyle="1" w:styleId="WW-czeinternetowe">
    <w:name w:val="WW-Łącze internetowe"/>
    <w:qFormat/>
    <w:rsid w:val="00592E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i@powiatkrasnic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p.krasni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p.krasnik.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p.krasni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24D4-43CA-4A81-827D-204338AC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3996</Words>
  <Characters>23977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POK-IŁ</dc:creator>
  <cp:lastModifiedBy>POK-IŁ</cp:lastModifiedBy>
  <cp:revision>4</cp:revision>
  <cp:lastPrinted>2020-02-27T09:28:00Z</cp:lastPrinted>
  <dcterms:created xsi:type="dcterms:W3CDTF">2021-01-11T07:49:00Z</dcterms:created>
  <dcterms:modified xsi:type="dcterms:W3CDTF">2021-01-11T09:47:00Z</dcterms:modified>
</cp:coreProperties>
</file>